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1"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3114"/>
        <w:gridCol w:w="1092"/>
        <w:gridCol w:w="453"/>
        <w:gridCol w:w="4693"/>
      </w:tblGrid>
      <w:tr w:rsidR="000E69C0" w:rsidRPr="00EB0DA4" w14:paraId="1AA2A6E1" w14:textId="77777777" w:rsidTr="000E69C0">
        <w:trPr>
          <w:cantSplit/>
          <w:trHeight w:val="504"/>
          <w:tblHeader/>
          <w:jc w:val="center"/>
        </w:trPr>
        <w:tc>
          <w:tcPr>
            <w:tcW w:w="9352" w:type="dxa"/>
            <w:gridSpan w:val="4"/>
            <w:tcBorders>
              <w:bottom w:val="single" w:sz="4" w:space="0" w:color="808080" w:themeColor="background1" w:themeShade="80"/>
            </w:tcBorders>
            <w:shd w:val="clear" w:color="auto" w:fill="auto"/>
            <w:vAlign w:val="center"/>
          </w:tcPr>
          <w:p w14:paraId="456F22D7" w14:textId="25909277" w:rsidR="000E69C0" w:rsidRPr="00EB0DA4" w:rsidRDefault="000E69C0" w:rsidP="009D2B31">
            <w:pPr>
              <w:pStyle w:val="Heading1"/>
              <w:rPr>
                <w:rFonts w:ascii="Arial" w:hAnsi="Arial" w:cs="Arial"/>
                <w:bCs/>
                <w:caps w:val="0"/>
                <w:color w:val="17365D"/>
                <w:szCs w:val="22"/>
                <w:lang w:val="en-AU"/>
              </w:rPr>
            </w:pPr>
            <w:r w:rsidRPr="00EB0DA4">
              <w:rPr>
                <w:rFonts w:ascii="Arial" w:hAnsi="Arial" w:cs="Arial"/>
                <w:bCs/>
                <w:caps w:val="0"/>
                <w:color w:val="17365D"/>
                <w:szCs w:val="22"/>
                <w:lang w:val="en-AU"/>
              </w:rPr>
              <w:t xml:space="preserve">Additional information for the Royal Australasian College of Physicians applicants – </w:t>
            </w:r>
            <w:r>
              <w:rPr>
                <w:rFonts w:ascii="Arial" w:hAnsi="Arial" w:cs="Arial"/>
                <w:bCs/>
                <w:caps w:val="0"/>
                <w:color w:val="17365D"/>
                <w:szCs w:val="22"/>
                <w:lang w:val="en-AU"/>
              </w:rPr>
              <w:t>Palliative Medicine</w:t>
            </w:r>
          </w:p>
          <w:p w14:paraId="539873E3" w14:textId="77777777" w:rsidR="000E69C0" w:rsidRPr="00C94EAF" w:rsidRDefault="000E69C0" w:rsidP="009D2B31">
            <w:pPr>
              <w:rPr>
                <w:rFonts w:ascii="Arial" w:hAnsi="Arial" w:cs="Arial"/>
                <w:b/>
                <w:bCs/>
                <w:color w:val="17365D"/>
                <w:sz w:val="24"/>
                <w:szCs w:val="22"/>
                <w:lang w:val="en-AU"/>
              </w:rPr>
            </w:pPr>
          </w:p>
        </w:tc>
      </w:tr>
      <w:tr w:rsidR="00C81188" w:rsidRPr="007324BD" w14:paraId="039C2E47" w14:textId="77777777" w:rsidTr="000E69C0">
        <w:trPr>
          <w:trHeight w:val="288"/>
          <w:jc w:val="center"/>
        </w:trPr>
        <w:tc>
          <w:tcPr>
            <w:tcW w:w="9352" w:type="dxa"/>
            <w:gridSpan w:val="4"/>
            <w:shd w:val="clear" w:color="auto" w:fill="auto"/>
            <w:vAlign w:val="center"/>
          </w:tcPr>
          <w:p w14:paraId="3F2BA8BB" w14:textId="77777777" w:rsidR="001A5B58" w:rsidRDefault="000F2D76" w:rsidP="001A5B58">
            <w:pPr>
              <w:pStyle w:val="Heading2"/>
              <w:rPr>
                <w:i/>
              </w:rPr>
            </w:pPr>
            <w:r w:rsidRPr="000F2D76">
              <w:rPr>
                <w:rFonts w:asciiTheme="minorHAnsi" w:hAnsiTheme="minorHAnsi"/>
                <w:b w:val="0"/>
                <w:i/>
                <w:caps w:val="0"/>
                <w:szCs w:val="24"/>
              </w:rPr>
              <w:t xml:space="preserve">To </w:t>
            </w:r>
            <w:r>
              <w:rPr>
                <w:rFonts w:asciiTheme="minorHAnsi" w:hAnsiTheme="minorHAnsi"/>
                <w:b w:val="0"/>
                <w:i/>
                <w:caps w:val="0"/>
                <w:szCs w:val="24"/>
              </w:rPr>
              <w:t xml:space="preserve">assist </w:t>
            </w:r>
            <w:r w:rsidRPr="000F2D76">
              <w:rPr>
                <w:rFonts w:asciiTheme="minorHAnsi" w:hAnsiTheme="minorHAnsi"/>
                <w:b w:val="0"/>
                <w:i/>
                <w:caps w:val="0"/>
                <w:szCs w:val="24"/>
              </w:rPr>
              <w:t xml:space="preserve">the RACP to make a fair and robust </w:t>
            </w:r>
            <w:r>
              <w:rPr>
                <w:rFonts w:asciiTheme="minorHAnsi" w:hAnsiTheme="minorHAnsi"/>
                <w:b w:val="0"/>
                <w:i/>
                <w:caps w:val="0"/>
                <w:szCs w:val="24"/>
              </w:rPr>
              <w:t xml:space="preserve">assessment </w:t>
            </w:r>
            <w:r w:rsidRPr="000F2D76">
              <w:rPr>
                <w:rFonts w:asciiTheme="minorHAnsi" w:hAnsiTheme="minorHAnsi"/>
                <w:b w:val="0"/>
                <w:i/>
                <w:caps w:val="0"/>
                <w:szCs w:val="24"/>
              </w:rPr>
              <w:t xml:space="preserve">of the equivalency of your qualifications, training and experience RACP asks that you </w:t>
            </w:r>
            <w:r w:rsidR="007338B3">
              <w:rPr>
                <w:rFonts w:asciiTheme="minorHAnsi" w:hAnsiTheme="minorHAnsi"/>
                <w:b w:val="0"/>
                <w:i/>
                <w:caps w:val="0"/>
                <w:szCs w:val="24"/>
              </w:rPr>
              <w:t xml:space="preserve">comprehensively </w:t>
            </w:r>
            <w:r w:rsidRPr="000F2D76">
              <w:rPr>
                <w:rFonts w:asciiTheme="minorHAnsi" w:hAnsiTheme="minorHAnsi"/>
                <w:b w:val="0"/>
                <w:i/>
                <w:caps w:val="0"/>
                <w:szCs w:val="24"/>
              </w:rPr>
              <w:t>complete the following document in addition to the VOC3.</w:t>
            </w:r>
            <w:r w:rsidRPr="000F2D76">
              <w:rPr>
                <w:i/>
              </w:rPr>
              <w:t xml:space="preserve"> </w:t>
            </w:r>
          </w:p>
          <w:p w14:paraId="76F08145" w14:textId="1243694F" w:rsidR="001D6E43" w:rsidRPr="001D6E43" w:rsidRDefault="001D6E43" w:rsidP="001D6E43"/>
        </w:tc>
      </w:tr>
      <w:tr w:rsidR="001A5B58" w:rsidRPr="007324BD" w14:paraId="608D50AA" w14:textId="77777777" w:rsidTr="000E69C0">
        <w:trPr>
          <w:trHeight w:val="288"/>
          <w:jc w:val="center"/>
        </w:trPr>
        <w:tc>
          <w:tcPr>
            <w:tcW w:w="9352" w:type="dxa"/>
            <w:gridSpan w:val="4"/>
            <w:shd w:val="clear" w:color="auto" w:fill="auto"/>
            <w:vAlign w:val="center"/>
          </w:tcPr>
          <w:p w14:paraId="3760BD9C" w14:textId="55CE6809" w:rsidR="001A5B58" w:rsidRDefault="001A5B58" w:rsidP="000F2D76">
            <w:pPr>
              <w:pStyle w:val="Heading2"/>
              <w:rPr>
                <w:rFonts w:asciiTheme="minorHAnsi" w:hAnsiTheme="minorHAnsi"/>
                <w:b w:val="0"/>
                <w:i/>
                <w:caps w:val="0"/>
                <w:szCs w:val="24"/>
              </w:rPr>
            </w:pPr>
            <w:r>
              <w:rPr>
                <w:rFonts w:asciiTheme="minorHAnsi" w:hAnsiTheme="minorHAnsi"/>
                <w:b w:val="0"/>
                <w:i/>
                <w:caps w:val="0"/>
                <w:szCs w:val="24"/>
              </w:rPr>
              <w:t xml:space="preserve">Pease </w:t>
            </w:r>
            <w:r w:rsidR="000311D8">
              <w:rPr>
                <w:rFonts w:asciiTheme="minorHAnsi" w:hAnsiTheme="minorHAnsi"/>
                <w:b w:val="0"/>
                <w:i/>
                <w:caps w:val="0"/>
                <w:szCs w:val="24"/>
              </w:rPr>
              <w:t xml:space="preserve">complete every section </w:t>
            </w:r>
            <w:r w:rsidR="00DE5E8D" w:rsidRPr="00DE5E8D">
              <w:rPr>
                <w:rFonts w:asciiTheme="minorHAnsi" w:hAnsiTheme="minorHAnsi"/>
                <w:b w:val="0"/>
                <w:i/>
                <w:caps w:val="0"/>
                <w:szCs w:val="24"/>
                <w:u w:val="single"/>
              </w:rPr>
              <w:t>i</w:t>
            </w:r>
            <w:r w:rsidR="00E63170" w:rsidRPr="00DE5E8D">
              <w:rPr>
                <w:rFonts w:asciiTheme="minorHAnsi" w:hAnsiTheme="minorHAnsi"/>
                <w:b w:val="0"/>
                <w:i/>
                <w:caps w:val="0"/>
                <w:szCs w:val="24"/>
                <w:u w:val="single"/>
              </w:rPr>
              <w:t>ncluding the self-review against the sta</w:t>
            </w:r>
            <w:r w:rsidR="00DE5E8D" w:rsidRPr="00DE5E8D">
              <w:rPr>
                <w:rFonts w:asciiTheme="minorHAnsi" w:hAnsiTheme="minorHAnsi"/>
                <w:b w:val="0"/>
                <w:i/>
                <w:caps w:val="0"/>
                <w:szCs w:val="24"/>
                <w:u w:val="single"/>
              </w:rPr>
              <w:t>ndard near the end of the form</w:t>
            </w:r>
            <w:r w:rsidR="00DE5E8D">
              <w:rPr>
                <w:rFonts w:asciiTheme="minorHAnsi" w:hAnsiTheme="minorHAnsi"/>
                <w:b w:val="0"/>
                <w:i/>
                <w:caps w:val="0"/>
                <w:szCs w:val="24"/>
              </w:rPr>
              <w:t xml:space="preserve"> </w:t>
            </w:r>
            <w:r w:rsidR="000311D8">
              <w:rPr>
                <w:rFonts w:asciiTheme="minorHAnsi" w:hAnsiTheme="minorHAnsi"/>
                <w:b w:val="0"/>
                <w:i/>
                <w:caps w:val="0"/>
                <w:szCs w:val="24"/>
              </w:rPr>
              <w:t xml:space="preserve">and </w:t>
            </w:r>
            <w:r>
              <w:rPr>
                <w:rFonts w:asciiTheme="minorHAnsi" w:hAnsiTheme="minorHAnsi"/>
                <w:b w:val="0"/>
                <w:i/>
                <w:caps w:val="0"/>
                <w:szCs w:val="24"/>
              </w:rPr>
              <w:t>type your answers in the boxes below which will expand to allow you to elaborate as necessary</w:t>
            </w:r>
            <w:r w:rsidR="00B15327">
              <w:rPr>
                <w:rFonts w:asciiTheme="minorHAnsi" w:hAnsiTheme="minorHAnsi"/>
                <w:b w:val="0"/>
                <w:i/>
                <w:caps w:val="0"/>
                <w:szCs w:val="24"/>
              </w:rPr>
              <w:t xml:space="preserve">. </w:t>
            </w:r>
            <w:r w:rsidR="00B15327">
              <w:rPr>
                <w:rFonts w:ascii="Arial" w:hAnsi="Arial" w:cs="Arial"/>
                <w:b w:val="0"/>
                <w:i/>
                <w:caps w:val="0"/>
                <w:szCs w:val="24"/>
              </w:rPr>
              <w:t xml:space="preserve">Please </w:t>
            </w:r>
            <w:r w:rsidR="00B15327">
              <w:rPr>
                <w:rFonts w:ascii="Arial" w:hAnsi="Arial" w:cs="Arial"/>
                <w:b w:val="0"/>
                <w:bCs/>
                <w:i/>
                <w:caps w:val="0"/>
                <w:szCs w:val="24"/>
              </w:rPr>
              <w:t>c</w:t>
            </w:r>
            <w:r w:rsidR="00B15327" w:rsidRPr="003D685B">
              <w:rPr>
                <w:rFonts w:ascii="Arial" w:hAnsi="Arial" w:cs="Arial"/>
                <w:b w:val="0"/>
                <w:bCs/>
                <w:i/>
                <w:caps w:val="0"/>
                <w:szCs w:val="24"/>
              </w:rPr>
              <w:t xml:space="preserve">omplete this form </w:t>
            </w:r>
            <w:r w:rsidR="00B15327" w:rsidRPr="003D685B">
              <w:rPr>
                <w:rFonts w:ascii="Arial" w:hAnsi="Arial" w:cs="Arial"/>
                <w:b w:val="0"/>
                <w:bCs/>
                <w:i/>
                <w:caps w:val="0"/>
                <w:szCs w:val="24"/>
                <w:u w:val="single"/>
              </w:rPr>
              <w:t>electronically</w:t>
            </w:r>
            <w:r w:rsidR="00B15327" w:rsidRPr="003D685B">
              <w:rPr>
                <w:rFonts w:ascii="Arial" w:hAnsi="Arial" w:cs="Arial"/>
                <w:b w:val="0"/>
                <w:bCs/>
                <w:i/>
                <w:caps w:val="0"/>
                <w:szCs w:val="24"/>
              </w:rPr>
              <w:t>. Hand-written forms will not be accepted</w:t>
            </w:r>
            <w:r w:rsidR="00B15327">
              <w:rPr>
                <w:rFonts w:ascii="Arial" w:hAnsi="Arial" w:cs="Arial"/>
                <w:b w:val="0"/>
                <w:bCs/>
                <w:i/>
                <w:caps w:val="0"/>
                <w:szCs w:val="24"/>
              </w:rPr>
              <w:t>.</w:t>
            </w:r>
          </w:p>
          <w:p w14:paraId="19A81729" w14:textId="08F4EE25" w:rsidR="001D6E43" w:rsidRPr="001D6E43" w:rsidRDefault="001D6E43" w:rsidP="001D6E43"/>
        </w:tc>
      </w:tr>
      <w:tr w:rsidR="000F2D76" w:rsidRPr="000E69C0" w14:paraId="000BC0B8" w14:textId="77777777" w:rsidTr="000E69C0">
        <w:trPr>
          <w:trHeight w:val="288"/>
          <w:jc w:val="center"/>
        </w:trPr>
        <w:tc>
          <w:tcPr>
            <w:tcW w:w="9352" w:type="dxa"/>
            <w:gridSpan w:val="4"/>
            <w:shd w:val="clear" w:color="auto" w:fill="D9D9D9" w:themeFill="background1" w:themeFillShade="D9"/>
            <w:vAlign w:val="center"/>
          </w:tcPr>
          <w:p w14:paraId="285C829E" w14:textId="77777777" w:rsidR="000F2D76" w:rsidRPr="000E69C0" w:rsidRDefault="007338B3" w:rsidP="000E69C0">
            <w:pPr>
              <w:pStyle w:val="Heading1"/>
              <w:rPr>
                <w:rFonts w:ascii="Arial" w:hAnsi="Arial" w:cs="Arial"/>
                <w:bCs/>
                <w:caps w:val="0"/>
                <w:color w:val="17365D"/>
                <w:szCs w:val="22"/>
                <w:lang w:val="en-AU"/>
              </w:rPr>
            </w:pPr>
            <w:r w:rsidRPr="000E69C0">
              <w:rPr>
                <w:rFonts w:ascii="Arial" w:hAnsi="Arial" w:cs="Arial"/>
                <w:bCs/>
                <w:caps w:val="0"/>
                <w:color w:val="17365D"/>
                <w:szCs w:val="22"/>
                <w:lang w:val="en-AU"/>
              </w:rPr>
              <w:t>General information</w:t>
            </w:r>
          </w:p>
        </w:tc>
      </w:tr>
      <w:tr w:rsidR="00061670" w:rsidRPr="007324BD" w14:paraId="0F908603" w14:textId="77777777" w:rsidTr="001D6E43">
        <w:trPr>
          <w:trHeight w:val="259"/>
          <w:jc w:val="center"/>
        </w:trPr>
        <w:tc>
          <w:tcPr>
            <w:tcW w:w="3114" w:type="dxa"/>
            <w:shd w:val="clear" w:color="auto" w:fill="auto"/>
            <w:vAlign w:val="center"/>
          </w:tcPr>
          <w:p w14:paraId="1ACC9561" w14:textId="77777777" w:rsidR="00061670" w:rsidRDefault="00E63170" w:rsidP="00326F1B">
            <w:r>
              <w:t xml:space="preserve">Full </w:t>
            </w:r>
            <w:r w:rsidR="00061670">
              <w:t xml:space="preserve">Name: </w:t>
            </w:r>
          </w:p>
          <w:p w14:paraId="5DECF3BC" w14:textId="6512BC3E" w:rsidR="000E69C0" w:rsidRPr="00AC6AC2" w:rsidRDefault="000E69C0" w:rsidP="00326F1B"/>
        </w:tc>
        <w:tc>
          <w:tcPr>
            <w:tcW w:w="6238" w:type="dxa"/>
            <w:gridSpan w:val="3"/>
            <w:shd w:val="clear" w:color="auto" w:fill="auto"/>
            <w:vAlign w:val="center"/>
          </w:tcPr>
          <w:p w14:paraId="664F6988" w14:textId="77777777" w:rsidR="00061670" w:rsidRPr="007324BD" w:rsidRDefault="00061670" w:rsidP="00326F1B"/>
        </w:tc>
      </w:tr>
      <w:tr w:rsidR="000F2D76" w:rsidRPr="007324BD" w14:paraId="355B3B07" w14:textId="77777777" w:rsidTr="001D6E43">
        <w:trPr>
          <w:trHeight w:val="259"/>
          <w:jc w:val="center"/>
        </w:trPr>
        <w:tc>
          <w:tcPr>
            <w:tcW w:w="3114" w:type="dxa"/>
            <w:shd w:val="clear" w:color="auto" w:fill="auto"/>
            <w:vAlign w:val="center"/>
          </w:tcPr>
          <w:p w14:paraId="4190C4E2" w14:textId="77777777" w:rsidR="000F2D76" w:rsidRDefault="00AC6AC2" w:rsidP="008F0EAD">
            <w:r w:rsidRPr="00AC6AC2">
              <w:t xml:space="preserve">Which medical or </w:t>
            </w:r>
            <w:r w:rsidRPr="00AC6AC2">
              <w:rPr>
                <w:lang w:val="en-NZ"/>
              </w:rPr>
              <w:t>paediatric</w:t>
            </w:r>
            <w:r w:rsidR="008F0EAD">
              <w:t xml:space="preserve"> specialty/</w:t>
            </w:r>
            <w:proofErr w:type="spellStart"/>
            <w:r w:rsidR="008F0EAD">
              <w:t>ies</w:t>
            </w:r>
            <w:proofErr w:type="spellEnd"/>
            <w:r w:rsidR="008F0EAD">
              <w:t xml:space="preserve"> </w:t>
            </w:r>
            <w:r w:rsidRPr="00AC6AC2">
              <w:t>do you practice?</w:t>
            </w:r>
          </w:p>
          <w:p w14:paraId="3671E161" w14:textId="358B7192" w:rsidR="000E69C0" w:rsidRPr="007324BD" w:rsidRDefault="000E69C0" w:rsidP="008F0EAD"/>
        </w:tc>
        <w:tc>
          <w:tcPr>
            <w:tcW w:w="6238" w:type="dxa"/>
            <w:gridSpan w:val="3"/>
            <w:shd w:val="clear" w:color="auto" w:fill="auto"/>
            <w:vAlign w:val="center"/>
          </w:tcPr>
          <w:p w14:paraId="49E01A3C" w14:textId="77777777" w:rsidR="000F2D76" w:rsidRPr="007324BD" w:rsidRDefault="000F2D76" w:rsidP="00326F1B"/>
        </w:tc>
      </w:tr>
      <w:tr w:rsidR="00DE0950" w:rsidRPr="007324BD" w14:paraId="3F9CDCB6" w14:textId="77777777" w:rsidTr="001D6E43">
        <w:trPr>
          <w:trHeight w:val="259"/>
          <w:jc w:val="center"/>
        </w:trPr>
        <w:tc>
          <w:tcPr>
            <w:tcW w:w="3114" w:type="dxa"/>
            <w:shd w:val="clear" w:color="auto" w:fill="auto"/>
            <w:vAlign w:val="center"/>
          </w:tcPr>
          <w:p w14:paraId="1D1224E2" w14:textId="77777777" w:rsidR="00DE0950" w:rsidRPr="00AC6AC2" w:rsidRDefault="00DE0950" w:rsidP="006C1A7B">
            <w:r>
              <w:t>In which medical specialty/</w:t>
            </w:r>
            <w:proofErr w:type="spellStart"/>
            <w:r>
              <w:t>ies</w:t>
            </w:r>
            <w:proofErr w:type="spellEnd"/>
            <w:r>
              <w:t xml:space="preserve"> do you hold postgraduate qualifications?</w:t>
            </w:r>
          </w:p>
        </w:tc>
        <w:tc>
          <w:tcPr>
            <w:tcW w:w="6238" w:type="dxa"/>
            <w:gridSpan w:val="3"/>
            <w:shd w:val="clear" w:color="auto" w:fill="auto"/>
            <w:vAlign w:val="center"/>
          </w:tcPr>
          <w:p w14:paraId="5C1DC592" w14:textId="77777777" w:rsidR="00DE0950" w:rsidRDefault="00DE0950" w:rsidP="006C1A7B">
            <w:r>
              <w:t>Qualification title:</w:t>
            </w:r>
          </w:p>
          <w:p w14:paraId="7D315936" w14:textId="77777777" w:rsidR="00DE0950" w:rsidRDefault="00DE0950" w:rsidP="006C1A7B"/>
          <w:p w14:paraId="69387163" w14:textId="77777777" w:rsidR="00DE0950" w:rsidRDefault="00DE0950" w:rsidP="006C1A7B">
            <w:r>
              <w:t>Year conferred:</w:t>
            </w:r>
          </w:p>
          <w:p w14:paraId="3562DE13" w14:textId="77777777" w:rsidR="00DE0950" w:rsidRDefault="00DE0950" w:rsidP="006C1A7B"/>
          <w:p w14:paraId="2CEE4317" w14:textId="77777777" w:rsidR="00DE0950" w:rsidRDefault="00DE0950" w:rsidP="006C1A7B">
            <w:r>
              <w:t>University/institution:</w:t>
            </w:r>
          </w:p>
          <w:p w14:paraId="4B908812" w14:textId="77777777" w:rsidR="00DE0950" w:rsidRDefault="00DE0950" w:rsidP="006C1A7B"/>
          <w:p w14:paraId="02C0F5A8" w14:textId="77777777" w:rsidR="00DE0950" w:rsidRPr="007324BD" w:rsidRDefault="00DE0950" w:rsidP="006C1A7B">
            <w:r>
              <w:t>(repeat as needed)</w:t>
            </w:r>
          </w:p>
        </w:tc>
      </w:tr>
      <w:tr w:rsidR="000D2BC0" w:rsidRPr="007324BD" w14:paraId="2BD7F4D2" w14:textId="77777777" w:rsidTr="001D6E43">
        <w:trPr>
          <w:trHeight w:val="259"/>
          <w:jc w:val="center"/>
        </w:trPr>
        <w:tc>
          <w:tcPr>
            <w:tcW w:w="3114" w:type="dxa"/>
            <w:shd w:val="clear" w:color="auto" w:fill="auto"/>
            <w:vAlign w:val="center"/>
          </w:tcPr>
          <w:p w14:paraId="7EF10DE7" w14:textId="0D849E9D" w:rsidR="000D2BC0" w:rsidRDefault="000D2BC0" w:rsidP="00326F1B">
            <w:r>
              <w:t>In preparation for an application for Fellowship</w:t>
            </w:r>
            <w:r w:rsidR="00276744">
              <w:t>,</w:t>
            </w:r>
            <w:r>
              <w:t xml:space="preserve"> do you give permission for MCNZ to pass your supervision reports to RACP? </w:t>
            </w:r>
          </w:p>
          <w:p w14:paraId="07F43D1C" w14:textId="69DDD995" w:rsidR="000E69C0" w:rsidRPr="007324BD" w:rsidRDefault="000E69C0" w:rsidP="00326F1B"/>
        </w:tc>
        <w:tc>
          <w:tcPr>
            <w:tcW w:w="1545" w:type="dxa"/>
            <w:gridSpan w:val="2"/>
            <w:shd w:val="clear" w:color="auto" w:fill="auto"/>
            <w:vAlign w:val="center"/>
          </w:tcPr>
          <w:p w14:paraId="3FD90C2D" w14:textId="77777777" w:rsidR="000D2BC0" w:rsidRPr="007324BD" w:rsidRDefault="00D73CB9" w:rsidP="00F713CE">
            <w:r>
              <w:t>Yes/No</w:t>
            </w:r>
          </w:p>
        </w:tc>
        <w:tc>
          <w:tcPr>
            <w:tcW w:w="4693" w:type="dxa"/>
            <w:shd w:val="clear" w:color="auto" w:fill="auto"/>
            <w:vAlign w:val="center"/>
          </w:tcPr>
          <w:p w14:paraId="04B4EC40" w14:textId="77777777" w:rsidR="000D2BC0" w:rsidRPr="007324BD" w:rsidRDefault="000D2BC0" w:rsidP="00326F1B">
            <w:r>
              <w:t>Signature:</w:t>
            </w:r>
          </w:p>
        </w:tc>
      </w:tr>
      <w:tr w:rsidR="000F2D76" w:rsidRPr="007324BD" w14:paraId="25B5CCC6" w14:textId="77777777" w:rsidTr="001D6E43">
        <w:trPr>
          <w:trHeight w:val="459"/>
          <w:jc w:val="center"/>
        </w:trPr>
        <w:tc>
          <w:tcPr>
            <w:tcW w:w="3114" w:type="dxa"/>
            <w:shd w:val="clear" w:color="auto" w:fill="auto"/>
            <w:vAlign w:val="center"/>
          </w:tcPr>
          <w:p w14:paraId="63715DA1" w14:textId="7BEC13E4" w:rsidR="000F2D76" w:rsidRDefault="00CF57D9" w:rsidP="007D66A6">
            <w:r>
              <w:t xml:space="preserve">Where do you intend to practice in New Zealand? </w:t>
            </w:r>
            <w:r w:rsidR="00276744">
              <w:rPr>
                <w:i/>
                <w:sz w:val="12"/>
                <w:szCs w:val="12"/>
              </w:rPr>
              <w:t>Describ</w:t>
            </w:r>
            <w:r w:rsidRPr="00CF57D9">
              <w:rPr>
                <w:i/>
                <w:sz w:val="12"/>
                <w:szCs w:val="12"/>
              </w:rPr>
              <w:t>e location and type and size of institution</w:t>
            </w:r>
            <w:r w:rsidR="000F2D76">
              <w:t xml:space="preserve"> </w:t>
            </w:r>
          </w:p>
          <w:p w14:paraId="16D7DE27" w14:textId="00AF62E3" w:rsidR="000E69C0" w:rsidRPr="007324BD" w:rsidRDefault="000E69C0" w:rsidP="007D66A6"/>
        </w:tc>
        <w:tc>
          <w:tcPr>
            <w:tcW w:w="6238" w:type="dxa"/>
            <w:gridSpan w:val="3"/>
            <w:shd w:val="clear" w:color="auto" w:fill="auto"/>
            <w:vAlign w:val="center"/>
          </w:tcPr>
          <w:p w14:paraId="72724B0B" w14:textId="77777777" w:rsidR="000F2D76" w:rsidRPr="007324BD" w:rsidRDefault="000F2D76" w:rsidP="007D66A6"/>
        </w:tc>
      </w:tr>
      <w:tr w:rsidR="00D70961" w:rsidRPr="000E69C0" w14:paraId="4E41306E" w14:textId="77777777" w:rsidTr="000E69C0">
        <w:trPr>
          <w:trHeight w:val="288"/>
          <w:jc w:val="center"/>
        </w:trPr>
        <w:tc>
          <w:tcPr>
            <w:tcW w:w="9352" w:type="dxa"/>
            <w:gridSpan w:val="4"/>
            <w:tcBorders>
              <w:bottom w:val="single" w:sz="4" w:space="0" w:color="808080" w:themeColor="background1" w:themeShade="80"/>
            </w:tcBorders>
            <w:shd w:val="clear" w:color="auto" w:fill="D9D9D9" w:themeFill="background1" w:themeFillShade="D9"/>
            <w:vAlign w:val="center"/>
          </w:tcPr>
          <w:p w14:paraId="4A7D916F" w14:textId="77777777" w:rsidR="00D70961" w:rsidRPr="000E69C0" w:rsidRDefault="00CF57D9" w:rsidP="000E69C0">
            <w:pPr>
              <w:pStyle w:val="Heading1"/>
              <w:rPr>
                <w:rFonts w:ascii="Arial" w:hAnsi="Arial" w:cs="Arial"/>
                <w:bCs/>
                <w:caps w:val="0"/>
                <w:color w:val="17365D"/>
                <w:szCs w:val="22"/>
                <w:lang w:val="en-AU"/>
              </w:rPr>
            </w:pPr>
            <w:r w:rsidRPr="000E69C0">
              <w:rPr>
                <w:rFonts w:ascii="Arial" w:hAnsi="Arial" w:cs="Arial"/>
                <w:bCs/>
                <w:caps w:val="0"/>
                <w:color w:val="17365D"/>
                <w:szCs w:val="22"/>
                <w:lang w:val="en-AU"/>
              </w:rPr>
              <w:t>Medical experience before entering training programme</w:t>
            </w:r>
          </w:p>
        </w:tc>
      </w:tr>
      <w:tr w:rsidR="000F2D76" w:rsidRPr="00D70961" w14:paraId="6B243D16" w14:textId="77777777" w:rsidTr="005C0FA9">
        <w:trPr>
          <w:trHeight w:val="288"/>
          <w:jc w:val="center"/>
        </w:trPr>
        <w:tc>
          <w:tcPr>
            <w:tcW w:w="3114" w:type="dxa"/>
            <w:shd w:val="clear" w:color="auto" w:fill="auto"/>
            <w:vAlign w:val="center"/>
          </w:tcPr>
          <w:p w14:paraId="1E046282" w14:textId="4005ADD5" w:rsidR="000F2D76" w:rsidRDefault="00E63BA9" w:rsidP="00900547">
            <w:r>
              <w:t>Please provide details of medical experience after qualifying from Medical School and prior to entry into training</w:t>
            </w:r>
            <w:r w:rsidR="00276744">
              <w:t>:</w:t>
            </w:r>
          </w:p>
          <w:p w14:paraId="35EBD563" w14:textId="0F21C80D" w:rsidR="000E69C0" w:rsidRPr="00D70961" w:rsidRDefault="000E69C0" w:rsidP="00900547"/>
        </w:tc>
        <w:tc>
          <w:tcPr>
            <w:tcW w:w="6238" w:type="dxa"/>
            <w:gridSpan w:val="3"/>
            <w:shd w:val="clear" w:color="auto" w:fill="auto"/>
            <w:vAlign w:val="center"/>
          </w:tcPr>
          <w:p w14:paraId="3366003F" w14:textId="77777777" w:rsidR="000F2D76" w:rsidRPr="00D70961" w:rsidRDefault="000F2D76" w:rsidP="000F2D76"/>
        </w:tc>
      </w:tr>
      <w:tr w:rsidR="000077BD" w:rsidRPr="000E69C0" w14:paraId="3D3542D0" w14:textId="77777777" w:rsidTr="000E69C0">
        <w:trPr>
          <w:trHeight w:val="288"/>
          <w:jc w:val="center"/>
        </w:trPr>
        <w:tc>
          <w:tcPr>
            <w:tcW w:w="9352" w:type="dxa"/>
            <w:gridSpan w:val="4"/>
            <w:shd w:val="clear" w:color="auto" w:fill="D9D9D9" w:themeFill="background1" w:themeFillShade="D9"/>
            <w:vAlign w:val="center"/>
          </w:tcPr>
          <w:p w14:paraId="68486AC7" w14:textId="631F2CD6" w:rsidR="000077BD" w:rsidRPr="000E69C0" w:rsidRDefault="005C0FA9" w:rsidP="000E69C0">
            <w:pPr>
              <w:pStyle w:val="Heading1"/>
              <w:rPr>
                <w:rFonts w:ascii="Arial" w:hAnsi="Arial" w:cs="Arial"/>
                <w:bCs/>
                <w:caps w:val="0"/>
                <w:color w:val="17365D"/>
                <w:szCs w:val="22"/>
                <w:lang w:val="en-AU"/>
              </w:rPr>
            </w:pPr>
            <w:r>
              <w:rPr>
                <w:rFonts w:ascii="Arial" w:hAnsi="Arial" w:cs="Arial"/>
                <w:bCs/>
                <w:caps w:val="0"/>
                <w:color w:val="17365D"/>
                <w:szCs w:val="22"/>
                <w:lang w:val="en-AU"/>
              </w:rPr>
              <w:t>B</w:t>
            </w:r>
            <w:r w:rsidR="00572FA0" w:rsidRPr="000E69C0">
              <w:rPr>
                <w:rFonts w:ascii="Arial" w:hAnsi="Arial" w:cs="Arial"/>
                <w:bCs/>
                <w:caps w:val="0"/>
                <w:color w:val="17365D"/>
                <w:szCs w:val="22"/>
                <w:lang w:val="en-AU"/>
              </w:rPr>
              <w:t xml:space="preserve">asic </w:t>
            </w:r>
            <w:r>
              <w:rPr>
                <w:rFonts w:ascii="Arial" w:hAnsi="Arial" w:cs="Arial"/>
                <w:bCs/>
                <w:caps w:val="0"/>
                <w:color w:val="17365D"/>
                <w:szCs w:val="22"/>
                <w:lang w:val="en-AU"/>
              </w:rPr>
              <w:t>t</w:t>
            </w:r>
            <w:r w:rsidR="00572FA0" w:rsidRPr="000E69C0">
              <w:rPr>
                <w:rFonts w:ascii="Arial" w:hAnsi="Arial" w:cs="Arial"/>
                <w:bCs/>
                <w:caps w:val="0"/>
                <w:color w:val="17365D"/>
                <w:szCs w:val="22"/>
                <w:lang w:val="en-AU"/>
              </w:rPr>
              <w:t>raining</w:t>
            </w:r>
          </w:p>
        </w:tc>
      </w:tr>
      <w:tr w:rsidR="00CF57D9" w:rsidRPr="007324BD" w14:paraId="28F6D84D" w14:textId="77777777" w:rsidTr="005C0FA9">
        <w:trPr>
          <w:trHeight w:val="259"/>
          <w:jc w:val="center"/>
        </w:trPr>
        <w:tc>
          <w:tcPr>
            <w:tcW w:w="3114" w:type="dxa"/>
            <w:shd w:val="clear" w:color="auto" w:fill="auto"/>
            <w:vAlign w:val="center"/>
          </w:tcPr>
          <w:p w14:paraId="3F50FC54" w14:textId="2943C927" w:rsidR="00CF57D9" w:rsidRDefault="00CF57D9" w:rsidP="00572FA0">
            <w:r>
              <w:t xml:space="preserve">Did you complete a period of basic training </w:t>
            </w:r>
            <w:r w:rsidR="00983FD2">
              <w:t xml:space="preserve">in general medicine or general </w:t>
            </w:r>
            <w:r w:rsidR="00961DFE" w:rsidRPr="00961DFE">
              <w:rPr>
                <w:lang w:val="en-NZ"/>
              </w:rPr>
              <w:t>pa</w:t>
            </w:r>
            <w:r w:rsidR="00961DFE">
              <w:rPr>
                <w:lang w:val="en-NZ"/>
              </w:rPr>
              <w:t>ediatrics</w:t>
            </w:r>
            <w:r>
              <w:t xml:space="preserve">? </w:t>
            </w:r>
          </w:p>
          <w:p w14:paraId="20ED0965" w14:textId="3D69A690" w:rsidR="00CF57D9" w:rsidRPr="00CF57D9" w:rsidRDefault="00CF57D9" w:rsidP="00CF57D9">
            <w:pPr>
              <w:rPr>
                <w:i/>
                <w:sz w:val="12"/>
                <w:szCs w:val="12"/>
              </w:rPr>
            </w:pPr>
          </w:p>
        </w:tc>
        <w:tc>
          <w:tcPr>
            <w:tcW w:w="6238" w:type="dxa"/>
            <w:gridSpan w:val="3"/>
            <w:shd w:val="clear" w:color="auto" w:fill="auto"/>
            <w:vAlign w:val="center"/>
          </w:tcPr>
          <w:p w14:paraId="1927C359" w14:textId="6A70C7FF" w:rsidR="000E69C0" w:rsidRDefault="00696D91" w:rsidP="000E69C0">
            <w:r>
              <w:t>Yes/No</w:t>
            </w:r>
          </w:p>
          <w:p w14:paraId="03B573D5" w14:textId="77777777" w:rsidR="000E69C0" w:rsidRPr="000E69C0" w:rsidRDefault="000E69C0" w:rsidP="000E69C0">
            <w:pPr>
              <w:rPr>
                <w:iCs/>
                <w:color w:val="808080" w:themeColor="background1" w:themeShade="80"/>
                <w:szCs w:val="16"/>
              </w:rPr>
            </w:pPr>
          </w:p>
          <w:p w14:paraId="408E2A3A" w14:textId="34A25CFA" w:rsidR="00CF57D9" w:rsidRPr="007324BD" w:rsidRDefault="000E69C0" w:rsidP="000E69C0">
            <w:r w:rsidRPr="001D6E43">
              <w:rPr>
                <w:iCs/>
                <w:szCs w:val="16"/>
              </w:rPr>
              <w:t xml:space="preserve">If </w:t>
            </w:r>
            <w:r w:rsidR="001D6E43">
              <w:rPr>
                <w:iCs/>
                <w:szCs w:val="16"/>
              </w:rPr>
              <w:t>Y</w:t>
            </w:r>
            <w:r w:rsidRPr="001D6E43">
              <w:rPr>
                <w:iCs/>
                <w:szCs w:val="16"/>
              </w:rPr>
              <w:t>es</w:t>
            </w:r>
            <w:r w:rsidR="001D6E43">
              <w:rPr>
                <w:iCs/>
                <w:szCs w:val="16"/>
              </w:rPr>
              <w:t>,</w:t>
            </w:r>
            <w:r w:rsidRPr="001D6E43">
              <w:rPr>
                <w:iCs/>
                <w:szCs w:val="16"/>
              </w:rPr>
              <w:t xml:space="preserve"> complete the following sections</w:t>
            </w:r>
          </w:p>
        </w:tc>
      </w:tr>
      <w:tr w:rsidR="00E63170" w:rsidRPr="007324BD" w14:paraId="386FE2F9" w14:textId="77777777" w:rsidTr="005C0FA9">
        <w:trPr>
          <w:trHeight w:val="390"/>
          <w:jc w:val="center"/>
        </w:trPr>
        <w:tc>
          <w:tcPr>
            <w:tcW w:w="3114" w:type="dxa"/>
            <w:shd w:val="clear" w:color="auto" w:fill="auto"/>
            <w:vAlign w:val="center"/>
          </w:tcPr>
          <w:p w14:paraId="33ED4867" w14:textId="77777777" w:rsidR="00E63170" w:rsidRDefault="00E63170" w:rsidP="00572FA0">
            <w:r>
              <w:t>Start and end dates:</w:t>
            </w:r>
          </w:p>
          <w:p w14:paraId="20D4C4A9" w14:textId="55EB035F" w:rsidR="000E69C0" w:rsidRDefault="000E69C0" w:rsidP="00572FA0"/>
        </w:tc>
        <w:tc>
          <w:tcPr>
            <w:tcW w:w="6238" w:type="dxa"/>
            <w:gridSpan w:val="3"/>
            <w:shd w:val="clear" w:color="auto" w:fill="auto"/>
            <w:vAlign w:val="center"/>
          </w:tcPr>
          <w:p w14:paraId="1D895433" w14:textId="77777777" w:rsidR="00E63170" w:rsidRPr="007324BD" w:rsidRDefault="00E63170" w:rsidP="00572FA0"/>
        </w:tc>
      </w:tr>
      <w:tr w:rsidR="00392427" w:rsidRPr="007324BD" w14:paraId="67C9727A" w14:textId="77777777" w:rsidTr="005C0FA9">
        <w:trPr>
          <w:trHeight w:val="390"/>
          <w:jc w:val="center"/>
        </w:trPr>
        <w:tc>
          <w:tcPr>
            <w:tcW w:w="3114" w:type="dxa"/>
            <w:shd w:val="clear" w:color="auto" w:fill="auto"/>
            <w:vAlign w:val="center"/>
          </w:tcPr>
          <w:p w14:paraId="4EF9ED11" w14:textId="77777777" w:rsidR="00392427" w:rsidRDefault="00392427" w:rsidP="00572FA0">
            <w:r>
              <w:t>What was the duration of the training?</w:t>
            </w:r>
          </w:p>
          <w:p w14:paraId="37633802" w14:textId="30FF58AF" w:rsidR="000E69C0" w:rsidRDefault="000E69C0" w:rsidP="00572FA0"/>
        </w:tc>
        <w:tc>
          <w:tcPr>
            <w:tcW w:w="6238" w:type="dxa"/>
            <w:gridSpan w:val="3"/>
            <w:shd w:val="clear" w:color="auto" w:fill="auto"/>
            <w:vAlign w:val="center"/>
          </w:tcPr>
          <w:p w14:paraId="74687E7D" w14:textId="77777777" w:rsidR="00392427" w:rsidRPr="007324BD" w:rsidRDefault="00392427" w:rsidP="00572FA0"/>
        </w:tc>
      </w:tr>
      <w:tr w:rsidR="00D1197C" w:rsidRPr="007324BD" w14:paraId="4ED58C99" w14:textId="77777777" w:rsidTr="005C0FA9">
        <w:trPr>
          <w:trHeight w:val="390"/>
          <w:jc w:val="center"/>
        </w:trPr>
        <w:tc>
          <w:tcPr>
            <w:tcW w:w="3114" w:type="dxa"/>
            <w:shd w:val="clear" w:color="auto" w:fill="auto"/>
            <w:vAlign w:val="center"/>
          </w:tcPr>
          <w:p w14:paraId="294672E4" w14:textId="77777777" w:rsidR="00D1197C" w:rsidRDefault="00D1197C" w:rsidP="00572FA0">
            <w:r>
              <w:t xml:space="preserve">Was there an entry requirement for this training? </w:t>
            </w:r>
          </w:p>
          <w:p w14:paraId="36398FE8" w14:textId="0D55A277" w:rsidR="000E69C0" w:rsidRPr="007324BD" w:rsidRDefault="000E69C0" w:rsidP="00572FA0"/>
        </w:tc>
        <w:tc>
          <w:tcPr>
            <w:tcW w:w="6238" w:type="dxa"/>
            <w:gridSpan w:val="3"/>
            <w:shd w:val="clear" w:color="auto" w:fill="auto"/>
            <w:vAlign w:val="center"/>
          </w:tcPr>
          <w:p w14:paraId="59528C19" w14:textId="477577CB" w:rsidR="00D1197C" w:rsidRPr="001D6E43" w:rsidRDefault="001D6E43" w:rsidP="00572FA0">
            <w:pPr>
              <w:rPr>
                <w:iCs/>
                <w:szCs w:val="16"/>
              </w:rPr>
            </w:pPr>
            <w:r w:rsidRPr="001D6E43">
              <w:rPr>
                <w:iCs/>
                <w:szCs w:val="16"/>
              </w:rPr>
              <w:t>Yes/No and provide details</w:t>
            </w:r>
          </w:p>
        </w:tc>
      </w:tr>
      <w:tr w:rsidR="00572FA0" w:rsidRPr="007324BD" w14:paraId="40B06FD8" w14:textId="77777777" w:rsidTr="005C0FA9">
        <w:trPr>
          <w:trHeight w:val="390"/>
          <w:jc w:val="center"/>
        </w:trPr>
        <w:tc>
          <w:tcPr>
            <w:tcW w:w="3114" w:type="dxa"/>
            <w:shd w:val="clear" w:color="auto" w:fill="auto"/>
            <w:vAlign w:val="center"/>
          </w:tcPr>
          <w:p w14:paraId="717FAA89" w14:textId="77777777" w:rsidR="00572FA0" w:rsidRDefault="00CF57D9" w:rsidP="00572FA0">
            <w:r>
              <w:t>Country/</w:t>
            </w:r>
            <w:proofErr w:type="spellStart"/>
            <w:r>
              <w:t>ies</w:t>
            </w:r>
            <w:proofErr w:type="spellEnd"/>
            <w:r>
              <w:t xml:space="preserve"> of training:</w:t>
            </w:r>
          </w:p>
          <w:p w14:paraId="49BE4B9F" w14:textId="77777777" w:rsidR="00572FA0" w:rsidRDefault="00572FA0" w:rsidP="00572FA0"/>
        </w:tc>
        <w:tc>
          <w:tcPr>
            <w:tcW w:w="6238" w:type="dxa"/>
            <w:gridSpan w:val="3"/>
            <w:shd w:val="clear" w:color="auto" w:fill="auto"/>
            <w:vAlign w:val="center"/>
          </w:tcPr>
          <w:p w14:paraId="2467E45C" w14:textId="77777777" w:rsidR="00572FA0" w:rsidRPr="007324BD" w:rsidRDefault="00572FA0" w:rsidP="00572FA0"/>
        </w:tc>
      </w:tr>
      <w:tr w:rsidR="00572FA0" w:rsidRPr="007324BD" w14:paraId="2081E3D6" w14:textId="77777777" w:rsidTr="005C0FA9">
        <w:trPr>
          <w:trHeight w:val="390"/>
          <w:jc w:val="center"/>
        </w:trPr>
        <w:tc>
          <w:tcPr>
            <w:tcW w:w="3114" w:type="dxa"/>
            <w:shd w:val="clear" w:color="auto" w:fill="auto"/>
            <w:vAlign w:val="center"/>
          </w:tcPr>
          <w:p w14:paraId="6E6C065E" w14:textId="77777777" w:rsidR="00572FA0" w:rsidRDefault="00572FA0" w:rsidP="00572FA0">
            <w:r>
              <w:t>Hospital/s Institution/s</w:t>
            </w:r>
            <w:r w:rsidR="00CF57D9">
              <w:t>:</w:t>
            </w:r>
          </w:p>
          <w:p w14:paraId="4BBF83D1" w14:textId="0EB26F7F" w:rsidR="000E69C0" w:rsidRDefault="000E69C0" w:rsidP="00572FA0"/>
        </w:tc>
        <w:tc>
          <w:tcPr>
            <w:tcW w:w="6238" w:type="dxa"/>
            <w:gridSpan w:val="3"/>
            <w:shd w:val="clear" w:color="auto" w:fill="auto"/>
            <w:vAlign w:val="center"/>
          </w:tcPr>
          <w:p w14:paraId="0D30B44F" w14:textId="77777777" w:rsidR="00572FA0" w:rsidRDefault="00572FA0" w:rsidP="00572FA0"/>
        </w:tc>
      </w:tr>
      <w:tr w:rsidR="00572FA0" w:rsidRPr="007324BD" w14:paraId="72A7C3A9" w14:textId="77777777" w:rsidTr="005C0FA9">
        <w:trPr>
          <w:trHeight w:val="390"/>
          <w:jc w:val="center"/>
        </w:trPr>
        <w:tc>
          <w:tcPr>
            <w:tcW w:w="3114" w:type="dxa"/>
            <w:shd w:val="clear" w:color="auto" w:fill="auto"/>
            <w:vAlign w:val="center"/>
          </w:tcPr>
          <w:p w14:paraId="320E57DE" w14:textId="77777777" w:rsidR="00572FA0" w:rsidRDefault="00572FA0" w:rsidP="0056633A">
            <w:r>
              <w:lastRenderedPageBreak/>
              <w:t>Position title/s</w:t>
            </w:r>
            <w:r w:rsidR="00CF57D9">
              <w:t>:</w:t>
            </w:r>
          </w:p>
          <w:p w14:paraId="6B4DB24B" w14:textId="77777777" w:rsidR="00572FA0" w:rsidRDefault="00572FA0" w:rsidP="0056633A"/>
        </w:tc>
        <w:tc>
          <w:tcPr>
            <w:tcW w:w="6238" w:type="dxa"/>
            <w:gridSpan w:val="3"/>
            <w:shd w:val="clear" w:color="auto" w:fill="auto"/>
            <w:vAlign w:val="center"/>
          </w:tcPr>
          <w:p w14:paraId="1EBDCE80" w14:textId="77777777" w:rsidR="00572FA0" w:rsidRPr="007324BD" w:rsidRDefault="00572FA0" w:rsidP="0056633A"/>
        </w:tc>
      </w:tr>
      <w:tr w:rsidR="00572FA0" w:rsidRPr="007324BD" w14:paraId="78C3C2DA" w14:textId="77777777" w:rsidTr="005C0FA9">
        <w:trPr>
          <w:trHeight w:val="153"/>
          <w:jc w:val="center"/>
        </w:trPr>
        <w:tc>
          <w:tcPr>
            <w:tcW w:w="3114" w:type="dxa"/>
            <w:shd w:val="clear" w:color="auto" w:fill="auto"/>
            <w:vAlign w:val="center"/>
          </w:tcPr>
          <w:p w14:paraId="65576F2B" w14:textId="77777777" w:rsidR="00572FA0" w:rsidRDefault="00572FA0" w:rsidP="0056633A">
            <w:r>
              <w:t>Name of formal training program</w:t>
            </w:r>
            <w:r w:rsidR="00CF57D9">
              <w:t>:</w:t>
            </w:r>
          </w:p>
          <w:p w14:paraId="290A2F52" w14:textId="413D3CEF" w:rsidR="000E69C0" w:rsidRDefault="000E69C0" w:rsidP="0056633A"/>
        </w:tc>
        <w:tc>
          <w:tcPr>
            <w:tcW w:w="6238" w:type="dxa"/>
            <w:gridSpan w:val="3"/>
            <w:shd w:val="clear" w:color="auto" w:fill="auto"/>
            <w:vAlign w:val="center"/>
          </w:tcPr>
          <w:p w14:paraId="06C61943" w14:textId="77777777" w:rsidR="00572FA0" w:rsidRDefault="00572FA0" w:rsidP="0056633A"/>
        </w:tc>
      </w:tr>
      <w:tr w:rsidR="00DE0950" w:rsidRPr="007324BD" w14:paraId="1BC08288" w14:textId="77777777" w:rsidTr="000E69C0">
        <w:trPr>
          <w:trHeight w:val="153"/>
          <w:jc w:val="center"/>
        </w:trPr>
        <w:tc>
          <w:tcPr>
            <w:tcW w:w="9352" w:type="dxa"/>
            <w:gridSpan w:val="4"/>
            <w:shd w:val="clear" w:color="auto" w:fill="auto"/>
            <w:vAlign w:val="center"/>
          </w:tcPr>
          <w:p w14:paraId="53635E52" w14:textId="77777777" w:rsidR="00DE0950" w:rsidRDefault="00DE0950" w:rsidP="0056633A">
            <w:r>
              <w:t>RACP basic training program requires trainees to complete:</w:t>
            </w:r>
          </w:p>
          <w:p w14:paraId="1D553764" w14:textId="77777777" w:rsidR="00DE0950" w:rsidRDefault="00DE0950" w:rsidP="00DE0950">
            <w:pPr>
              <w:pStyle w:val="ListParagraph"/>
              <w:numPr>
                <w:ilvl w:val="0"/>
                <w:numId w:val="2"/>
              </w:numPr>
            </w:pPr>
            <w:r>
              <w:t>24 months minimum of core training, including:</w:t>
            </w:r>
          </w:p>
          <w:p w14:paraId="693AC507" w14:textId="77777777" w:rsidR="00DE0950" w:rsidRDefault="00DE0950" w:rsidP="00DE0950">
            <w:pPr>
              <w:pStyle w:val="ListParagraph"/>
              <w:numPr>
                <w:ilvl w:val="1"/>
                <w:numId w:val="2"/>
              </w:numPr>
            </w:pPr>
            <w:r>
              <w:t>12 months minimum in medical specialties</w:t>
            </w:r>
          </w:p>
          <w:p w14:paraId="0EA5853F" w14:textId="77777777" w:rsidR="00DE0950" w:rsidRDefault="00DE0950" w:rsidP="00DE0950">
            <w:pPr>
              <w:pStyle w:val="ListParagraph"/>
              <w:numPr>
                <w:ilvl w:val="1"/>
                <w:numId w:val="2"/>
              </w:numPr>
            </w:pPr>
            <w:r>
              <w:t>3 months minimum in general and acute care medicine</w:t>
            </w:r>
          </w:p>
          <w:p w14:paraId="7EF58458" w14:textId="77777777" w:rsidR="00DE0950" w:rsidRDefault="00DE0950" w:rsidP="00DE0950">
            <w:pPr>
              <w:pStyle w:val="ListParagraph"/>
              <w:numPr>
                <w:ilvl w:val="0"/>
                <w:numId w:val="2"/>
              </w:numPr>
            </w:pPr>
            <w:r>
              <w:t>12 months maximum of non-core training, which can be replaced by additional core training</w:t>
            </w:r>
          </w:p>
          <w:p w14:paraId="2BE32898" w14:textId="77777777" w:rsidR="00DE0950" w:rsidRDefault="00DE0950" w:rsidP="00DE0950">
            <w:pPr>
              <w:pStyle w:val="ListParagraph"/>
              <w:numPr>
                <w:ilvl w:val="0"/>
                <w:numId w:val="2"/>
              </w:numPr>
            </w:pPr>
            <w:r>
              <w:t>at least 12 months at a Level 3 Teaching Hospital</w:t>
            </w:r>
          </w:p>
          <w:p w14:paraId="4499162D" w14:textId="77777777" w:rsidR="00DE0950" w:rsidRDefault="00DE0950" w:rsidP="00DE0950">
            <w:pPr>
              <w:pStyle w:val="ListParagraph"/>
              <w:numPr>
                <w:ilvl w:val="0"/>
                <w:numId w:val="2"/>
              </w:numPr>
            </w:pPr>
            <w:r>
              <w:t>at least 3 months outside a Level 3 Teaching Hospital</w:t>
            </w:r>
          </w:p>
          <w:p w14:paraId="3FF496B6" w14:textId="77777777" w:rsidR="00DE0950" w:rsidRDefault="00DE0950" w:rsidP="00DE0950">
            <w:pPr>
              <w:pStyle w:val="ListParagraph"/>
              <w:numPr>
                <w:ilvl w:val="0"/>
                <w:numId w:val="2"/>
              </w:numPr>
            </w:pPr>
            <w:r>
              <w:t>the completion of an Advanced Life Support course or equivalent</w:t>
            </w:r>
          </w:p>
          <w:p w14:paraId="6A5D9FCD" w14:textId="77777777" w:rsidR="00DE0950" w:rsidRDefault="00DE0950" w:rsidP="00A80216"/>
          <w:p w14:paraId="4B3A6EFB" w14:textId="254B1C27" w:rsidR="00A80216" w:rsidRDefault="00A80216" w:rsidP="00A80216">
            <w:r>
              <w:t xml:space="preserve">Please map your period of basic training to the RACP </w:t>
            </w:r>
            <w:hyperlink r:id="rId9" w:history="1">
              <w:r w:rsidRPr="00A80216">
                <w:rPr>
                  <w:rStyle w:val="Hyperlink"/>
                </w:rPr>
                <w:t>curriculum</w:t>
              </w:r>
            </w:hyperlink>
            <w:r>
              <w:t>.</w:t>
            </w:r>
          </w:p>
        </w:tc>
      </w:tr>
      <w:tr w:rsidR="00572FA0" w:rsidRPr="007324BD" w14:paraId="7E7AC65C" w14:textId="77777777" w:rsidTr="005C0FA9">
        <w:trPr>
          <w:trHeight w:val="624"/>
          <w:jc w:val="center"/>
        </w:trPr>
        <w:tc>
          <w:tcPr>
            <w:tcW w:w="3114" w:type="dxa"/>
            <w:shd w:val="clear" w:color="auto" w:fill="auto"/>
            <w:vAlign w:val="center"/>
          </w:tcPr>
          <w:p w14:paraId="4170DD49" w14:textId="77777777" w:rsidR="00572FA0" w:rsidRDefault="00572FA0" w:rsidP="00326F1B">
            <w:r>
              <w:t>Details of rotations completed</w:t>
            </w:r>
            <w:r w:rsidR="00A80216">
              <w:t xml:space="preserve"> in core training (including time per rotation and Hospital levels)</w:t>
            </w:r>
            <w:r w:rsidR="00CF57D9">
              <w:t>:</w:t>
            </w:r>
          </w:p>
          <w:p w14:paraId="09172926" w14:textId="6650B65C" w:rsidR="000E69C0" w:rsidRPr="007324BD" w:rsidRDefault="000E69C0" w:rsidP="00326F1B"/>
        </w:tc>
        <w:tc>
          <w:tcPr>
            <w:tcW w:w="6238" w:type="dxa"/>
            <w:gridSpan w:val="3"/>
            <w:shd w:val="clear" w:color="auto" w:fill="auto"/>
            <w:vAlign w:val="center"/>
          </w:tcPr>
          <w:p w14:paraId="58924556" w14:textId="77777777" w:rsidR="00572FA0" w:rsidRPr="007324BD" w:rsidRDefault="00572FA0" w:rsidP="00326F1B"/>
        </w:tc>
      </w:tr>
      <w:tr w:rsidR="00A80216" w:rsidRPr="007324BD" w14:paraId="506869BA" w14:textId="77777777" w:rsidTr="005C0FA9">
        <w:trPr>
          <w:trHeight w:val="494"/>
          <w:jc w:val="center"/>
        </w:trPr>
        <w:tc>
          <w:tcPr>
            <w:tcW w:w="3114" w:type="dxa"/>
            <w:shd w:val="clear" w:color="auto" w:fill="auto"/>
            <w:vAlign w:val="center"/>
          </w:tcPr>
          <w:p w14:paraId="2AA35F66" w14:textId="77777777" w:rsidR="00A80216" w:rsidRDefault="00A80216" w:rsidP="00326F1B">
            <w:r>
              <w:t>Details of non-core training (including time per rotation and Hospital levels):</w:t>
            </w:r>
          </w:p>
          <w:p w14:paraId="05592B97" w14:textId="52D0ADAB" w:rsidR="000E69C0" w:rsidRDefault="000E69C0" w:rsidP="00326F1B"/>
        </w:tc>
        <w:tc>
          <w:tcPr>
            <w:tcW w:w="6238" w:type="dxa"/>
            <w:gridSpan w:val="3"/>
            <w:shd w:val="clear" w:color="auto" w:fill="auto"/>
            <w:vAlign w:val="center"/>
          </w:tcPr>
          <w:p w14:paraId="48E9E7A4" w14:textId="77777777" w:rsidR="00A80216" w:rsidRPr="007324BD" w:rsidRDefault="00A80216" w:rsidP="00326F1B"/>
        </w:tc>
      </w:tr>
      <w:tr w:rsidR="00A80216" w:rsidRPr="007324BD" w14:paraId="65C96A8D" w14:textId="77777777" w:rsidTr="005C0FA9">
        <w:trPr>
          <w:trHeight w:val="276"/>
          <w:jc w:val="center"/>
        </w:trPr>
        <w:tc>
          <w:tcPr>
            <w:tcW w:w="3114" w:type="dxa"/>
            <w:shd w:val="clear" w:color="auto" w:fill="auto"/>
            <w:vAlign w:val="center"/>
          </w:tcPr>
          <w:p w14:paraId="4929119F" w14:textId="77777777" w:rsidR="00A80216" w:rsidRDefault="00A80216" w:rsidP="00326F1B">
            <w:r>
              <w:t>Did you complete an Advanced Life support course or equivalent?:</w:t>
            </w:r>
          </w:p>
          <w:p w14:paraId="2044BAE9" w14:textId="2951FB79" w:rsidR="000E69C0" w:rsidRDefault="000E69C0" w:rsidP="00326F1B"/>
        </w:tc>
        <w:tc>
          <w:tcPr>
            <w:tcW w:w="6238" w:type="dxa"/>
            <w:gridSpan w:val="3"/>
            <w:shd w:val="clear" w:color="auto" w:fill="auto"/>
            <w:vAlign w:val="center"/>
          </w:tcPr>
          <w:p w14:paraId="07C32E07" w14:textId="7D7DCCD3" w:rsidR="00A80216" w:rsidRPr="007324BD" w:rsidRDefault="00A80216" w:rsidP="00326F1B">
            <w:r>
              <w:t>Yes/No</w:t>
            </w:r>
            <w:r w:rsidR="000E69C0">
              <w:t xml:space="preserve"> and provide details</w:t>
            </w:r>
          </w:p>
        </w:tc>
      </w:tr>
      <w:tr w:rsidR="00572FA0" w:rsidRPr="007324BD" w14:paraId="433144FF" w14:textId="77777777" w:rsidTr="005C0FA9">
        <w:trPr>
          <w:trHeight w:val="328"/>
          <w:jc w:val="center"/>
        </w:trPr>
        <w:tc>
          <w:tcPr>
            <w:tcW w:w="3114" w:type="dxa"/>
            <w:shd w:val="clear" w:color="auto" w:fill="auto"/>
            <w:vAlign w:val="center"/>
          </w:tcPr>
          <w:p w14:paraId="26B5D92D" w14:textId="77777777" w:rsidR="00572FA0" w:rsidRDefault="00572FA0" w:rsidP="00572FA0">
            <w:r>
              <w:t>Details of inpatient duties</w:t>
            </w:r>
            <w:r w:rsidR="00CF57D9">
              <w:t>:</w:t>
            </w:r>
            <w:r>
              <w:t xml:space="preserve"> </w:t>
            </w:r>
          </w:p>
          <w:p w14:paraId="4718BA9F" w14:textId="516EE78C" w:rsidR="000E69C0" w:rsidRPr="007324BD" w:rsidRDefault="000E69C0" w:rsidP="00572FA0"/>
        </w:tc>
        <w:tc>
          <w:tcPr>
            <w:tcW w:w="6238" w:type="dxa"/>
            <w:gridSpan w:val="3"/>
            <w:shd w:val="clear" w:color="auto" w:fill="auto"/>
            <w:vAlign w:val="center"/>
          </w:tcPr>
          <w:p w14:paraId="1ABC41B4" w14:textId="77777777" w:rsidR="00572FA0" w:rsidRPr="007324BD" w:rsidRDefault="00572FA0" w:rsidP="0056633A"/>
        </w:tc>
      </w:tr>
      <w:tr w:rsidR="00572FA0" w:rsidRPr="007324BD" w14:paraId="1B72BFC2" w14:textId="77777777" w:rsidTr="005C0FA9">
        <w:trPr>
          <w:trHeight w:val="731"/>
          <w:jc w:val="center"/>
        </w:trPr>
        <w:tc>
          <w:tcPr>
            <w:tcW w:w="3114" w:type="dxa"/>
            <w:shd w:val="clear" w:color="auto" w:fill="auto"/>
            <w:vAlign w:val="center"/>
          </w:tcPr>
          <w:p w14:paraId="6420DA3E" w14:textId="77777777" w:rsidR="00572FA0" w:rsidRDefault="003C6A8C" w:rsidP="00572FA0">
            <w:r w:rsidRPr="003C6A8C">
              <w:t>Details of continuity of care including from initial assessment to discharge and/or follow up</w:t>
            </w:r>
            <w:r w:rsidR="00CF57D9">
              <w:t>:</w:t>
            </w:r>
            <w:r w:rsidR="00572FA0">
              <w:t xml:space="preserve">  </w:t>
            </w:r>
          </w:p>
          <w:p w14:paraId="5430C3BA" w14:textId="29595BBB" w:rsidR="000E69C0" w:rsidRPr="007324BD" w:rsidRDefault="000E69C0" w:rsidP="00572FA0"/>
        </w:tc>
        <w:tc>
          <w:tcPr>
            <w:tcW w:w="6238" w:type="dxa"/>
            <w:gridSpan w:val="3"/>
            <w:shd w:val="clear" w:color="auto" w:fill="auto"/>
            <w:vAlign w:val="center"/>
          </w:tcPr>
          <w:p w14:paraId="6DD18F48" w14:textId="77777777" w:rsidR="00572FA0" w:rsidRPr="007324BD" w:rsidRDefault="00572FA0" w:rsidP="0056633A"/>
        </w:tc>
      </w:tr>
      <w:tr w:rsidR="00572FA0" w:rsidRPr="007324BD" w14:paraId="3DFF3EC7" w14:textId="77777777" w:rsidTr="005C0FA9">
        <w:trPr>
          <w:trHeight w:val="305"/>
          <w:jc w:val="center"/>
        </w:trPr>
        <w:tc>
          <w:tcPr>
            <w:tcW w:w="3114" w:type="dxa"/>
            <w:shd w:val="clear" w:color="auto" w:fill="auto"/>
            <w:vAlign w:val="center"/>
          </w:tcPr>
          <w:p w14:paraId="4DB38F42" w14:textId="77777777" w:rsidR="00572FA0" w:rsidRDefault="00572FA0" w:rsidP="00572FA0">
            <w:r>
              <w:t>Details of on call responsibilities</w:t>
            </w:r>
            <w:r w:rsidR="00CF57D9">
              <w:t>:</w:t>
            </w:r>
            <w:r>
              <w:t xml:space="preserve"> </w:t>
            </w:r>
          </w:p>
          <w:p w14:paraId="1C334008" w14:textId="5252CDF2" w:rsidR="000E69C0" w:rsidRPr="007324BD" w:rsidRDefault="000E69C0" w:rsidP="00572FA0"/>
        </w:tc>
        <w:tc>
          <w:tcPr>
            <w:tcW w:w="6238" w:type="dxa"/>
            <w:gridSpan w:val="3"/>
            <w:shd w:val="clear" w:color="auto" w:fill="auto"/>
            <w:vAlign w:val="center"/>
          </w:tcPr>
          <w:p w14:paraId="752C427A" w14:textId="77777777" w:rsidR="00572FA0" w:rsidRPr="007324BD" w:rsidRDefault="00572FA0" w:rsidP="0056633A"/>
        </w:tc>
      </w:tr>
      <w:tr w:rsidR="00572FA0" w:rsidRPr="007324BD" w14:paraId="5DF2F7F8" w14:textId="77777777" w:rsidTr="005C0FA9">
        <w:trPr>
          <w:trHeight w:val="283"/>
          <w:jc w:val="center"/>
        </w:trPr>
        <w:tc>
          <w:tcPr>
            <w:tcW w:w="3114" w:type="dxa"/>
            <w:shd w:val="clear" w:color="auto" w:fill="auto"/>
            <w:vAlign w:val="center"/>
          </w:tcPr>
          <w:p w14:paraId="7823D4D6" w14:textId="77777777" w:rsidR="00572FA0" w:rsidRDefault="00572FA0" w:rsidP="0056633A">
            <w:r w:rsidRPr="00572FA0">
              <w:t>Details of level of supervision</w:t>
            </w:r>
            <w:r w:rsidR="00CF57D9">
              <w:t>:</w:t>
            </w:r>
          </w:p>
          <w:p w14:paraId="041826E6" w14:textId="0FE8FC4D" w:rsidR="000E69C0" w:rsidRPr="007324BD" w:rsidRDefault="000E69C0" w:rsidP="0056633A"/>
        </w:tc>
        <w:tc>
          <w:tcPr>
            <w:tcW w:w="6238" w:type="dxa"/>
            <w:gridSpan w:val="3"/>
            <w:shd w:val="clear" w:color="auto" w:fill="auto"/>
            <w:vAlign w:val="center"/>
          </w:tcPr>
          <w:p w14:paraId="2D98E76C" w14:textId="77777777" w:rsidR="00572FA0" w:rsidRPr="007324BD" w:rsidRDefault="00572FA0" w:rsidP="0056633A"/>
        </w:tc>
      </w:tr>
      <w:tr w:rsidR="00572FA0" w:rsidRPr="007324BD" w14:paraId="35C42284" w14:textId="77777777" w:rsidTr="005C0FA9">
        <w:trPr>
          <w:trHeight w:val="388"/>
          <w:jc w:val="center"/>
        </w:trPr>
        <w:tc>
          <w:tcPr>
            <w:tcW w:w="3114" w:type="dxa"/>
            <w:shd w:val="clear" w:color="auto" w:fill="auto"/>
            <w:vAlign w:val="center"/>
          </w:tcPr>
          <w:p w14:paraId="72F39C98" w14:textId="77777777" w:rsidR="00572FA0" w:rsidRDefault="00572FA0" w:rsidP="00326F1B">
            <w:r>
              <w:t>Details of procedures performed</w:t>
            </w:r>
            <w:r w:rsidR="00CF57D9">
              <w:t>:</w:t>
            </w:r>
          </w:p>
          <w:p w14:paraId="4D1FC7D9" w14:textId="58D8098F" w:rsidR="000E69C0" w:rsidRDefault="000E69C0" w:rsidP="00326F1B"/>
        </w:tc>
        <w:tc>
          <w:tcPr>
            <w:tcW w:w="6238" w:type="dxa"/>
            <w:gridSpan w:val="3"/>
            <w:shd w:val="clear" w:color="auto" w:fill="auto"/>
            <w:vAlign w:val="center"/>
          </w:tcPr>
          <w:p w14:paraId="5742B91B" w14:textId="77777777" w:rsidR="00572FA0" w:rsidRPr="007324BD" w:rsidRDefault="00572FA0" w:rsidP="00326F1B"/>
        </w:tc>
      </w:tr>
      <w:tr w:rsidR="00D70961" w:rsidRPr="007324BD" w14:paraId="5D6152AC" w14:textId="77777777" w:rsidTr="005C0FA9">
        <w:trPr>
          <w:trHeight w:val="906"/>
          <w:jc w:val="center"/>
        </w:trPr>
        <w:tc>
          <w:tcPr>
            <w:tcW w:w="3114" w:type="dxa"/>
            <w:shd w:val="clear" w:color="auto" w:fill="auto"/>
            <w:vAlign w:val="center"/>
          </w:tcPr>
          <w:p w14:paraId="5BDF2FF7" w14:textId="34EA94DA" w:rsidR="00D70961" w:rsidRDefault="00D70961" w:rsidP="00326F1B">
            <w:r>
              <w:t>What in-training assessments were undertaken</w:t>
            </w:r>
            <w:r w:rsidR="00276744">
              <w:t>?</w:t>
            </w:r>
          </w:p>
        </w:tc>
        <w:tc>
          <w:tcPr>
            <w:tcW w:w="6238" w:type="dxa"/>
            <w:gridSpan w:val="3"/>
            <w:shd w:val="clear" w:color="auto" w:fill="auto"/>
            <w:vAlign w:val="center"/>
          </w:tcPr>
          <w:p w14:paraId="1C3FF9DD" w14:textId="77777777" w:rsidR="00D70961" w:rsidRPr="007324BD" w:rsidRDefault="00D70961" w:rsidP="00326F1B"/>
        </w:tc>
      </w:tr>
      <w:tr w:rsidR="00916F1D" w:rsidRPr="007324BD" w14:paraId="09711DB4" w14:textId="77777777" w:rsidTr="005C0FA9">
        <w:trPr>
          <w:trHeight w:val="906"/>
          <w:jc w:val="center"/>
        </w:trPr>
        <w:tc>
          <w:tcPr>
            <w:tcW w:w="3114" w:type="dxa"/>
            <w:shd w:val="clear" w:color="auto" w:fill="auto"/>
            <w:vAlign w:val="center"/>
          </w:tcPr>
          <w:p w14:paraId="1507C931" w14:textId="77777777" w:rsidR="00916F1D" w:rsidRDefault="00916F1D" w:rsidP="006C1A7B">
            <w:r>
              <w:t>Was there an exit assessment for this training?</w:t>
            </w:r>
          </w:p>
        </w:tc>
        <w:tc>
          <w:tcPr>
            <w:tcW w:w="6238" w:type="dxa"/>
            <w:gridSpan w:val="3"/>
            <w:shd w:val="clear" w:color="auto" w:fill="auto"/>
            <w:vAlign w:val="center"/>
          </w:tcPr>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2464"/>
              <w:gridCol w:w="3592"/>
            </w:tblGrid>
            <w:tr w:rsidR="00916F1D" w:rsidRPr="007324BD" w14:paraId="5D1581D7" w14:textId="77777777" w:rsidTr="005C0FA9">
              <w:trPr>
                <w:cantSplit/>
                <w:trHeight w:val="293"/>
                <w:jc w:val="center"/>
              </w:trPr>
              <w:tc>
                <w:tcPr>
                  <w:tcW w:w="6055" w:type="dxa"/>
                  <w:gridSpan w:val="2"/>
                  <w:shd w:val="clear" w:color="auto" w:fill="auto"/>
                  <w:vAlign w:val="center"/>
                </w:tcPr>
                <w:p w14:paraId="66BE28DA" w14:textId="77777777" w:rsidR="00916F1D" w:rsidRPr="00DC6469" w:rsidRDefault="00916F1D" w:rsidP="006C1A7B">
                  <w:pPr>
                    <w:rPr>
                      <w:b/>
                      <w:bCs/>
                    </w:rPr>
                  </w:pPr>
                  <w:r w:rsidRPr="00DC6469">
                    <w:rPr>
                      <w:b/>
                      <w:bCs/>
                    </w:rPr>
                    <w:t xml:space="preserve">Exam </w:t>
                  </w:r>
                </w:p>
                <w:p w14:paraId="28321B0C" w14:textId="77777777" w:rsidR="00916F1D" w:rsidRPr="00DC6469" w:rsidRDefault="00B15327" w:rsidP="006C1A7B">
                  <w:pPr>
                    <w:rPr>
                      <w:iCs/>
                      <w:lang w:val="en-AU"/>
                    </w:rPr>
                  </w:pPr>
                  <w:sdt>
                    <w:sdtPr>
                      <w:rPr>
                        <w:iCs/>
                        <w:lang w:val="en-AU"/>
                      </w:rPr>
                      <w:id w:val="-1858106546"/>
                      <w14:checkbox>
                        <w14:checked w14:val="0"/>
                        <w14:checkedState w14:val="2612" w14:font="MS Gothic"/>
                        <w14:uncheckedState w14:val="2610" w14:font="MS Gothic"/>
                      </w14:checkbox>
                    </w:sdtPr>
                    <w:sdtEndPr/>
                    <w:sdtContent>
                      <w:r w:rsidR="00916F1D" w:rsidRPr="00DC6469">
                        <w:rPr>
                          <w:rFonts w:ascii="Segoe UI Symbol" w:hAnsi="Segoe UI Symbol" w:cs="Segoe UI Symbol"/>
                          <w:iCs/>
                          <w:lang w:val="en-AU"/>
                        </w:rPr>
                        <w:t>☐</w:t>
                      </w:r>
                    </w:sdtContent>
                  </w:sdt>
                  <w:r w:rsidR="00916F1D" w:rsidRPr="00DC6469">
                    <w:rPr>
                      <w:iCs/>
                      <w:lang w:val="en-AU"/>
                    </w:rPr>
                    <w:t xml:space="preserve">  National Examination                       </w:t>
                  </w:r>
                  <w:sdt>
                    <w:sdtPr>
                      <w:rPr>
                        <w:iCs/>
                        <w:lang w:val="en-AU"/>
                      </w:rPr>
                      <w:id w:val="-1776393821"/>
                      <w14:checkbox>
                        <w14:checked w14:val="0"/>
                        <w14:checkedState w14:val="2612" w14:font="MS Gothic"/>
                        <w14:uncheckedState w14:val="2610" w14:font="MS Gothic"/>
                      </w14:checkbox>
                    </w:sdtPr>
                    <w:sdtEndPr/>
                    <w:sdtContent>
                      <w:r w:rsidR="00916F1D" w:rsidRPr="00DC6469">
                        <w:rPr>
                          <w:rFonts w:ascii="Segoe UI Symbol" w:hAnsi="Segoe UI Symbol" w:cs="Segoe UI Symbol"/>
                          <w:iCs/>
                          <w:lang w:val="en-AU"/>
                        </w:rPr>
                        <w:t>☐</w:t>
                      </w:r>
                    </w:sdtContent>
                  </w:sdt>
                  <w:r w:rsidR="00916F1D" w:rsidRPr="00DC6469">
                    <w:rPr>
                      <w:iCs/>
                      <w:lang w:val="en-AU"/>
                    </w:rPr>
                    <w:t xml:space="preserve">  Regional Examination</w:t>
                  </w:r>
                </w:p>
                <w:p w14:paraId="25446BC2" w14:textId="77777777" w:rsidR="00916F1D" w:rsidRPr="00DC6469" w:rsidRDefault="00916F1D" w:rsidP="006C1A7B">
                  <w:pPr>
                    <w:rPr>
                      <w:iCs/>
                      <w:lang w:val="en-AU"/>
                    </w:rPr>
                  </w:pPr>
                  <w:r w:rsidRPr="00DC6469">
                    <w:rPr>
                      <w:iCs/>
                      <w:lang w:val="en-AU"/>
                    </w:rPr>
                    <w:t xml:space="preserve">    </w:t>
                  </w:r>
                </w:p>
                <w:p w14:paraId="4CE6C77E" w14:textId="77777777" w:rsidR="00916F1D" w:rsidRPr="00DC6469" w:rsidRDefault="00B15327" w:rsidP="006C1A7B">
                  <w:pPr>
                    <w:rPr>
                      <w:iCs/>
                      <w:lang w:val="en-AU"/>
                    </w:rPr>
                  </w:pPr>
                  <w:sdt>
                    <w:sdtPr>
                      <w:rPr>
                        <w:iCs/>
                        <w:lang w:val="en-AU"/>
                      </w:rPr>
                      <w:id w:val="127364477"/>
                      <w14:checkbox>
                        <w14:checked w14:val="0"/>
                        <w14:checkedState w14:val="2612" w14:font="MS Gothic"/>
                        <w14:uncheckedState w14:val="2610" w14:font="MS Gothic"/>
                      </w14:checkbox>
                    </w:sdtPr>
                    <w:sdtEndPr/>
                    <w:sdtContent>
                      <w:r w:rsidR="00916F1D" w:rsidRPr="00DC6469">
                        <w:rPr>
                          <w:rFonts w:ascii="Segoe UI Symbol" w:hAnsi="Segoe UI Symbol" w:cs="Segoe UI Symbol"/>
                          <w:iCs/>
                          <w:lang w:val="en-AU"/>
                        </w:rPr>
                        <w:t>☐</w:t>
                      </w:r>
                    </w:sdtContent>
                  </w:sdt>
                  <w:r w:rsidR="00916F1D" w:rsidRPr="00DC6469">
                    <w:rPr>
                      <w:iCs/>
                      <w:lang w:val="en-AU"/>
                    </w:rPr>
                    <w:t xml:space="preserve">  External Examination                       </w:t>
                  </w:r>
                  <w:sdt>
                    <w:sdtPr>
                      <w:rPr>
                        <w:iCs/>
                        <w:lang w:val="en-AU"/>
                      </w:rPr>
                      <w:id w:val="-1134557861"/>
                      <w14:checkbox>
                        <w14:checked w14:val="0"/>
                        <w14:checkedState w14:val="2612" w14:font="MS Gothic"/>
                        <w14:uncheckedState w14:val="2610" w14:font="MS Gothic"/>
                      </w14:checkbox>
                    </w:sdtPr>
                    <w:sdtEndPr/>
                    <w:sdtContent>
                      <w:r w:rsidR="00916F1D">
                        <w:rPr>
                          <w:rFonts w:ascii="MS Gothic" w:eastAsia="MS Gothic" w:hAnsi="MS Gothic" w:hint="eastAsia"/>
                          <w:iCs/>
                          <w:lang w:val="en-AU"/>
                        </w:rPr>
                        <w:t>☐</w:t>
                      </w:r>
                    </w:sdtContent>
                  </w:sdt>
                  <w:r w:rsidR="00916F1D" w:rsidRPr="00DC6469">
                    <w:rPr>
                      <w:iCs/>
                      <w:lang w:val="en-AU"/>
                    </w:rPr>
                    <w:t xml:space="preserve">  Local examiners</w:t>
                  </w:r>
                </w:p>
                <w:p w14:paraId="4C801AB1" w14:textId="77777777" w:rsidR="00916F1D" w:rsidRPr="00DC6469" w:rsidRDefault="00916F1D" w:rsidP="006C1A7B">
                  <w:pPr>
                    <w:rPr>
                      <w:iCs/>
                      <w:lang w:val="en-AU"/>
                    </w:rPr>
                  </w:pPr>
                  <w:r w:rsidRPr="00DC6469">
                    <w:rPr>
                      <w:iCs/>
                      <w:lang w:val="en-AU"/>
                    </w:rPr>
                    <w:t xml:space="preserve">  </w:t>
                  </w:r>
                </w:p>
                <w:p w14:paraId="698CE40C" w14:textId="77777777" w:rsidR="00916F1D" w:rsidRPr="007324BD" w:rsidRDefault="00B15327" w:rsidP="006C1A7B">
                  <w:sdt>
                    <w:sdtPr>
                      <w:rPr>
                        <w:lang w:val="en-AU"/>
                      </w:rPr>
                      <w:id w:val="-996952808"/>
                      <w14:checkbox>
                        <w14:checked w14:val="0"/>
                        <w14:checkedState w14:val="2612" w14:font="MS Gothic"/>
                        <w14:uncheckedState w14:val="2610" w14:font="MS Gothic"/>
                      </w14:checkbox>
                    </w:sdtPr>
                    <w:sdtEndPr/>
                    <w:sdtContent>
                      <w:r w:rsidR="00916F1D" w:rsidRPr="00DC6469">
                        <w:rPr>
                          <w:rFonts w:ascii="Segoe UI Symbol" w:hAnsi="Segoe UI Symbol" w:cs="Segoe UI Symbol"/>
                          <w:lang w:val="en-AU"/>
                        </w:rPr>
                        <w:t>☐</w:t>
                      </w:r>
                    </w:sdtContent>
                  </w:sdt>
                  <w:r w:rsidR="00916F1D" w:rsidRPr="00DC6469">
                    <w:rPr>
                      <w:lang w:val="en-AU"/>
                    </w:rPr>
                    <w:t xml:space="preserve"> Other specify </w:t>
                  </w:r>
                  <w:sdt>
                    <w:sdtPr>
                      <w:rPr>
                        <w:lang w:val="en-AU"/>
                      </w:rPr>
                      <w:id w:val="-1396509989"/>
                      <w:placeholder>
                        <w:docPart w:val="BC7DDB8BD84C4475AB909BBF510C2B08"/>
                      </w:placeholder>
                      <w:showingPlcHdr/>
                      <w:text w:multiLine="1"/>
                    </w:sdtPr>
                    <w:sdtEndPr/>
                    <w:sdtContent>
                      <w:r w:rsidR="00916F1D" w:rsidRPr="00DC6469">
                        <w:rPr>
                          <w:lang w:val="en-AU"/>
                        </w:rPr>
                        <w:t>Click here</w:t>
                      </w:r>
                    </w:sdtContent>
                  </w:sdt>
                </w:p>
              </w:tc>
            </w:tr>
            <w:tr w:rsidR="00916F1D" w:rsidRPr="007324BD" w14:paraId="5B816B47" w14:textId="77777777" w:rsidTr="005C0FA9">
              <w:trPr>
                <w:cantSplit/>
                <w:trHeight w:val="259"/>
                <w:jc w:val="center"/>
              </w:trPr>
              <w:tc>
                <w:tcPr>
                  <w:tcW w:w="2464" w:type="dxa"/>
                  <w:shd w:val="clear" w:color="auto" w:fill="auto"/>
                  <w:vAlign w:val="center"/>
                </w:tcPr>
                <w:p w14:paraId="1D22FB03" w14:textId="77777777" w:rsidR="00916F1D" w:rsidRDefault="00916F1D" w:rsidP="006C1A7B">
                  <w:r>
                    <w:rPr>
                      <w:iCs/>
                      <w:lang w:val="en-AU"/>
                    </w:rPr>
                    <w:t>Format of the examination</w:t>
                  </w:r>
                  <w:r w:rsidRPr="00DC6469">
                    <w:rPr>
                      <w:iCs/>
                      <w:lang w:val="en-AU"/>
                    </w:rPr>
                    <w:t xml:space="preserve">:  </w:t>
                  </w:r>
                </w:p>
              </w:tc>
              <w:tc>
                <w:tcPr>
                  <w:tcW w:w="3591" w:type="dxa"/>
                  <w:shd w:val="clear" w:color="auto" w:fill="auto"/>
                  <w:vAlign w:val="center"/>
                </w:tcPr>
                <w:p w14:paraId="620456C3" w14:textId="77777777" w:rsidR="00916F1D" w:rsidRDefault="00916F1D" w:rsidP="006C1A7B">
                  <w:pPr>
                    <w:ind w:left="720"/>
                  </w:pPr>
                </w:p>
              </w:tc>
            </w:tr>
            <w:tr w:rsidR="00916F1D" w:rsidRPr="007324BD" w14:paraId="60F8F6FB" w14:textId="77777777" w:rsidTr="005C0FA9">
              <w:trPr>
                <w:cantSplit/>
                <w:trHeight w:val="259"/>
                <w:jc w:val="center"/>
              </w:trPr>
              <w:tc>
                <w:tcPr>
                  <w:tcW w:w="2464" w:type="dxa"/>
                  <w:shd w:val="clear" w:color="auto" w:fill="auto"/>
                  <w:vAlign w:val="center"/>
                </w:tcPr>
                <w:p w14:paraId="0EFD66FA" w14:textId="77777777" w:rsidR="00916F1D" w:rsidRDefault="00916F1D" w:rsidP="006C1A7B">
                  <w:r>
                    <w:rPr>
                      <w:iCs/>
                      <w:lang w:val="en-AU"/>
                    </w:rPr>
                    <w:t>Length of examination (hours)</w:t>
                  </w:r>
                  <w:r w:rsidRPr="00DC6469">
                    <w:rPr>
                      <w:iCs/>
                      <w:lang w:val="en-AU"/>
                    </w:rPr>
                    <w:t xml:space="preserve">:  </w:t>
                  </w:r>
                </w:p>
              </w:tc>
              <w:tc>
                <w:tcPr>
                  <w:tcW w:w="3591" w:type="dxa"/>
                  <w:shd w:val="clear" w:color="auto" w:fill="auto"/>
                  <w:vAlign w:val="center"/>
                </w:tcPr>
                <w:p w14:paraId="2A6432AE" w14:textId="77777777" w:rsidR="00916F1D" w:rsidRDefault="00916F1D" w:rsidP="006C1A7B">
                  <w:pPr>
                    <w:ind w:left="720"/>
                  </w:pPr>
                </w:p>
              </w:tc>
            </w:tr>
            <w:tr w:rsidR="00916F1D" w:rsidRPr="007324BD" w14:paraId="6D2DC011" w14:textId="77777777" w:rsidTr="005C0FA9">
              <w:trPr>
                <w:cantSplit/>
                <w:trHeight w:val="259"/>
                <w:jc w:val="center"/>
              </w:trPr>
              <w:tc>
                <w:tcPr>
                  <w:tcW w:w="2464" w:type="dxa"/>
                  <w:shd w:val="clear" w:color="auto" w:fill="auto"/>
                  <w:vAlign w:val="center"/>
                </w:tcPr>
                <w:p w14:paraId="4A27D6BF" w14:textId="77777777" w:rsidR="00916F1D" w:rsidRDefault="00916F1D" w:rsidP="006C1A7B">
                  <w:r w:rsidRPr="00DC6469">
                    <w:rPr>
                      <w:iCs/>
                      <w:lang w:val="en-AU"/>
                    </w:rPr>
                    <w:t xml:space="preserve">Pass rate and/or number of attempts:  </w:t>
                  </w:r>
                </w:p>
              </w:tc>
              <w:tc>
                <w:tcPr>
                  <w:tcW w:w="3591" w:type="dxa"/>
                  <w:shd w:val="clear" w:color="auto" w:fill="auto"/>
                  <w:vAlign w:val="center"/>
                </w:tcPr>
                <w:p w14:paraId="756635E0" w14:textId="77777777" w:rsidR="00916F1D" w:rsidRDefault="00916F1D" w:rsidP="006C1A7B">
                  <w:pPr>
                    <w:ind w:left="720"/>
                  </w:pPr>
                </w:p>
              </w:tc>
            </w:tr>
            <w:tr w:rsidR="00916F1D" w:rsidRPr="007324BD" w14:paraId="380D636D" w14:textId="77777777" w:rsidTr="005C0FA9">
              <w:trPr>
                <w:cantSplit/>
                <w:trHeight w:val="259"/>
                <w:jc w:val="center"/>
              </w:trPr>
              <w:tc>
                <w:tcPr>
                  <w:tcW w:w="2464" w:type="dxa"/>
                  <w:shd w:val="clear" w:color="auto" w:fill="auto"/>
                  <w:vAlign w:val="center"/>
                </w:tcPr>
                <w:p w14:paraId="0F2E4962" w14:textId="77777777" w:rsidR="00916F1D" w:rsidRDefault="00916F1D" w:rsidP="006C1A7B">
                  <w:r>
                    <w:lastRenderedPageBreak/>
                    <w:t>Length of training prior to exit examination:</w:t>
                  </w:r>
                </w:p>
                <w:p w14:paraId="7DC1FC28" w14:textId="77777777" w:rsidR="00916F1D" w:rsidRPr="007324BD" w:rsidRDefault="00916F1D" w:rsidP="006C1A7B"/>
              </w:tc>
              <w:tc>
                <w:tcPr>
                  <w:tcW w:w="3591" w:type="dxa"/>
                  <w:shd w:val="clear" w:color="auto" w:fill="auto"/>
                  <w:vAlign w:val="center"/>
                </w:tcPr>
                <w:p w14:paraId="15F37648" w14:textId="77777777" w:rsidR="00916F1D" w:rsidRPr="007324BD" w:rsidRDefault="00916F1D" w:rsidP="006C1A7B"/>
              </w:tc>
            </w:tr>
          </w:tbl>
          <w:p w14:paraId="74AC1A12" w14:textId="77777777" w:rsidR="00916F1D" w:rsidRPr="007324BD" w:rsidRDefault="00916F1D" w:rsidP="006C1A7B"/>
        </w:tc>
      </w:tr>
      <w:tr w:rsidR="00572FA0" w:rsidRPr="007324BD" w14:paraId="6D03B9D8" w14:textId="77777777" w:rsidTr="005C0FA9">
        <w:trPr>
          <w:trHeight w:val="544"/>
          <w:jc w:val="center"/>
        </w:trPr>
        <w:tc>
          <w:tcPr>
            <w:tcW w:w="3114" w:type="dxa"/>
            <w:shd w:val="clear" w:color="auto" w:fill="auto"/>
            <w:vAlign w:val="center"/>
          </w:tcPr>
          <w:p w14:paraId="1FFD4C92" w14:textId="77777777" w:rsidR="00572FA0" w:rsidRDefault="00572FA0" w:rsidP="00326F1B">
            <w:r>
              <w:lastRenderedPageBreak/>
              <w:t>Any other additional details you wish to provide</w:t>
            </w:r>
            <w:r w:rsidR="00CF57D9">
              <w:t>:</w:t>
            </w:r>
          </w:p>
        </w:tc>
        <w:tc>
          <w:tcPr>
            <w:tcW w:w="6238" w:type="dxa"/>
            <w:gridSpan w:val="3"/>
            <w:shd w:val="clear" w:color="auto" w:fill="auto"/>
            <w:vAlign w:val="center"/>
          </w:tcPr>
          <w:p w14:paraId="536F39A8" w14:textId="77777777" w:rsidR="00572FA0" w:rsidRPr="007324BD" w:rsidRDefault="00572FA0" w:rsidP="00326F1B"/>
        </w:tc>
      </w:tr>
      <w:tr w:rsidR="00D461ED" w:rsidRPr="000E69C0" w14:paraId="146A86FE" w14:textId="77777777" w:rsidTr="000E69C0">
        <w:trPr>
          <w:trHeight w:val="288"/>
          <w:jc w:val="center"/>
        </w:trPr>
        <w:tc>
          <w:tcPr>
            <w:tcW w:w="9352" w:type="dxa"/>
            <w:gridSpan w:val="4"/>
            <w:shd w:val="clear" w:color="auto" w:fill="D9D9D9" w:themeFill="background1" w:themeFillShade="D9"/>
            <w:vAlign w:val="center"/>
          </w:tcPr>
          <w:p w14:paraId="42FD8F2D" w14:textId="0FA23881" w:rsidR="00D461ED" w:rsidRPr="000E69C0" w:rsidRDefault="00CF57D9" w:rsidP="000E69C0">
            <w:pPr>
              <w:pStyle w:val="Heading1"/>
              <w:rPr>
                <w:rFonts w:ascii="Arial" w:hAnsi="Arial" w:cs="Arial"/>
                <w:bCs/>
                <w:caps w:val="0"/>
                <w:color w:val="17365D"/>
                <w:szCs w:val="22"/>
                <w:lang w:val="en-AU"/>
              </w:rPr>
            </w:pPr>
            <w:r w:rsidRPr="000E69C0">
              <w:rPr>
                <w:rFonts w:ascii="Arial" w:hAnsi="Arial" w:cs="Arial"/>
                <w:bCs/>
                <w:caps w:val="0"/>
                <w:color w:val="17365D"/>
                <w:szCs w:val="22"/>
                <w:lang w:val="en-AU"/>
              </w:rPr>
              <w:t>Advan</w:t>
            </w:r>
            <w:r w:rsidR="00572FA0" w:rsidRPr="000E69C0">
              <w:rPr>
                <w:rFonts w:ascii="Arial" w:hAnsi="Arial" w:cs="Arial"/>
                <w:bCs/>
                <w:caps w:val="0"/>
                <w:color w:val="17365D"/>
                <w:szCs w:val="22"/>
                <w:lang w:val="en-AU"/>
              </w:rPr>
              <w:t xml:space="preserve">ced </w:t>
            </w:r>
            <w:r w:rsidR="005C0FA9">
              <w:rPr>
                <w:rFonts w:ascii="Arial" w:hAnsi="Arial" w:cs="Arial"/>
                <w:bCs/>
                <w:caps w:val="0"/>
                <w:color w:val="17365D"/>
                <w:szCs w:val="22"/>
                <w:lang w:val="en-AU"/>
              </w:rPr>
              <w:t>t</w:t>
            </w:r>
            <w:r w:rsidR="00572FA0" w:rsidRPr="000E69C0">
              <w:rPr>
                <w:rFonts w:ascii="Arial" w:hAnsi="Arial" w:cs="Arial"/>
                <w:bCs/>
                <w:caps w:val="0"/>
                <w:color w:val="17365D"/>
                <w:szCs w:val="22"/>
                <w:lang w:val="en-AU"/>
              </w:rPr>
              <w:t>raining</w:t>
            </w:r>
          </w:p>
        </w:tc>
      </w:tr>
      <w:tr w:rsidR="00CF57D9" w:rsidRPr="007324BD" w14:paraId="34212439" w14:textId="77777777" w:rsidTr="005C0FA9">
        <w:trPr>
          <w:trHeight w:val="259"/>
          <w:jc w:val="center"/>
        </w:trPr>
        <w:tc>
          <w:tcPr>
            <w:tcW w:w="3114" w:type="dxa"/>
            <w:shd w:val="clear" w:color="auto" w:fill="auto"/>
            <w:vAlign w:val="center"/>
          </w:tcPr>
          <w:p w14:paraId="516EC3E5" w14:textId="77777777" w:rsidR="00CF57D9" w:rsidRDefault="00CF57D9" w:rsidP="00CF57D9">
            <w:r>
              <w:t xml:space="preserve">Did you complete a period of advanced specialist training? </w:t>
            </w:r>
          </w:p>
          <w:p w14:paraId="2FA71BAF" w14:textId="38207D2C" w:rsidR="005C0FA9" w:rsidRPr="005C0FA9" w:rsidRDefault="005C0FA9" w:rsidP="00CF57D9"/>
        </w:tc>
        <w:tc>
          <w:tcPr>
            <w:tcW w:w="6238" w:type="dxa"/>
            <w:gridSpan w:val="3"/>
            <w:shd w:val="clear" w:color="auto" w:fill="auto"/>
            <w:vAlign w:val="center"/>
          </w:tcPr>
          <w:p w14:paraId="4E736520" w14:textId="77777777" w:rsidR="00CF57D9" w:rsidRDefault="007338B3" w:rsidP="0056633A">
            <w:r>
              <w:t>Yes/No</w:t>
            </w:r>
          </w:p>
          <w:p w14:paraId="36B7A7CE" w14:textId="77777777" w:rsidR="005C0FA9" w:rsidRPr="001D6E43" w:rsidRDefault="005C0FA9" w:rsidP="0056633A"/>
          <w:p w14:paraId="38DDE82F" w14:textId="79FA3FB0" w:rsidR="005C0FA9" w:rsidRPr="005C0FA9" w:rsidRDefault="005C0FA9" w:rsidP="0056633A">
            <w:r w:rsidRPr="001D6E43">
              <w:t>If Yes, complete the following sections</w:t>
            </w:r>
          </w:p>
        </w:tc>
      </w:tr>
      <w:tr w:rsidR="00E63170" w:rsidRPr="007324BD" w14:paraId="443394B9" w14:textId="77777777" w:rsidTr="005C0FA9">
        <w:trPr>
          <w:trHeight w:val="390"/>
          <w:jc w:val="center"/>
        </w:trPr>
        <w:tc>
          <w:tcPr>
            <w:tcW w:w="3114" w:type="dxa"/>
            <w:shd w:val="clear" w:color="auto" w:fill="auto"/>
            <w:vAlign w:val="center"/>
          </w:tcPr>
          <w:p w14:paraId="2FAE9100" w14:textId="77777777" w:rsidR="00E63170" w:rsidRDefault="00E63170" w:rsidP="0056633A">
            <w:r>
              <w:t>Start and end dates:</w:t>
            </w:r>
          </w:p>
          <w:p w14:paraId="76776DAE" w14:textId="215E09E6" w:rsidR="005C0FA9" w:rsidRDefault="005C0FA9" w:rsidP="0056633A"/>
        </w:tc>
        <w:tc>
          <w:tcPr>
            <w:tcW w:w="6238" w:type="dxa"/>
            <w:gridSpan w:val="3"/>
            <w:shd w:val="clear" w:color="auto" w:fill="auto"/>
            <w:vAlign w:val="center"/>
          </w:tcPr>
          <w:p w14:paraId="5EB79748" w14:textId="77777777" w:rsidR="00E63170" w:rsidRPr="007324BD" w:rsidRDefault="00E63170" w:rsidP="0056633A"/>
        </w:tc>
      </w:tr>
      <w:tr w:rsidR="00392427" w:rsidRPr="007324BD" w14:paraId="4305C962" w14:textId="77777777" w:rsidTr="005C0FA9">
        <w:trPr>
          <w:trHeight w:val="390"/>
          <w:jc w:val="center"/>
        </w:trPr>
        <w:tc>
          <w:tcPr>
            <w:tcW w:w="3114" w:type="dxa"/>
            <w:shd w:val="clear" w:color="auto" w:fill="auto"/>
            <w:vAlign w:val="center"/>
          </w:tcPr>
          <w:p w14:paraId="557E6B0C" w14:textId="77777777" w:rsidR="00392427" w:rsidRDefault="00392427" w:rsidP="0056633A">
            <w:r>
              <w:t xml:space="preserve">What was the duration of the training? </w:t>
            </w:r>
          </w:p>
          <w:p w14:paraId="09DD68CF" w14:textId="56FD7BAC" w:rsidR="005C0FA9" w:rsidRDefault="005C0FA9" w:rsidP="0056633A"/>
        </w:tc>
        <w:tc>
          <w:tcPr>
            <w:tcW w:w="6238" w:type="dxa"/>
            <w:gridSpan w:val="3"/>
            <w:shd w:val="clear" w:color="auto" w:fill="auto"/>
            <w:vAlign w:val="center"/>
          </w:tcPr>
          <w:p w14:paraId="0E0A7A62" w14:textId="77777777" w:rsidR="00392427" w:rsidRPr="007324BD" w:rsidRDefault="00392427" w:rsidP="0056633A"/>
        </w:tc>
      </w:tr>
      <w:tr w:rsidR="00D70961" w:rsidRPr="007324BD" w14:paraId="48064BF1" w14:textId="77777777" w:rsidTr="005C0FA9">
        <w:trPr>
          <w:trHeight w:val="390"/>
          <w:jc w:val="center"/>
        </w:trPr>
        <w:tc>
          <w:tcPr>
            <w:tcW w:w="3114" w:type="dxa"/>
            <w:shd w:val="clear" w:color="auto" w:fill="auto"/>
            <w:vAlign w:val="center"/>
          </w:tcPr>
          <w:p w14:paraId="670540B3" w14:textId="77777777" w:rsidR="00D70961" w:rsidRDefault="00D70961" w:rsidP="0056633A">
            <w:pPr>
              <w:rPr>
                <w:i/>
                <w:sz w:val="12"/>
                <w:szCs w:val="12"/>
              </w:rPr>
            </w:pPr>
            <w:r>
              <w:t>Was there an entry requirement for this training?</w:t>
            </w:r>
            <w:r w:rsidR="007338B3">
              <w:t xml:space="preserve"> </w:t>
            </w:r>
          </w:p>
          <w:p w14:paraId="500B8EE4" w14:textId="5509761E" w:rsidR="005C0FA9" w:rsidRDefault="005C0FA9" w:rsidP="0056633A"/>
        </w:tc>
        <w:tc>
          <w:tcPr>
            <w:tcW w:w="6238" w:type="dxa"/>
            <w:gridSpan w:val="3"/>
            <w:shd w:val="clear" w:color="auto" w:fill="auto"/>
            <w:vAlign w:val="center"/>
          </w:tcPr>
          <w:p w14:paraId="667595F2" w14:textId="10558359" w:rsidR="00D70961" w:rsidRPr="001D6E43" w:rsidRDefault="001D6E43" w:rsidP="0056633A">
            <w:pPr>
              <w:rPr>
                <w:iCs/>
              </w:rPr>
            </w:pPr>
            <w:r w:rsidRPr="001D6E43">
              <w:rPr>
                <w:iCs/>
                <w:szCs w:val="16"/>
              </w:rPr>
              <w:t>Yes/No and provide details</w:t>
            </w:r>
          </w:p>
        </w:tc>
      </w:tr>
      <w:tr w:rsidR="00D70961" w:rsidRPr="007324BD" w14:paraId="28DD610F" w14:textId="77777777" w:rsidTr="005C0FA9">
        <w:trPr>
          <w:trHeight w:val="390"/>
          <w:jc w:val="center"/>
        </w:trPr>
        <w:tc>
          <w:tcPr>
            <w:tcW w:w="3114" w:type="dxa"/>
            <w:shd w:val="clear" w:color="auto" w:fill="auto"/>
            <w:vAlign w:val="center"/>
          </w:tcPr>
          <w:p w14:paraId="64EE13BA" w14:textId="77777777" w:rsidR="00D70961" w:rsidRDefault="00D70961" w:rsidP="0056633A">
            <w:r>
              <w:t>In what specialty/</w:t>
            </w:r>
            <w:proofErr w:type="spellStart"/>
            <w:r>
              <w:t>ies</w:t>
            </w:r>
            <w:proofErr w:type="spellEnd"/>
            <w:r>
              <w:t xml:space="preserve"> did you complete your training? </w:t>
            </w:r>
          </w:p>
          <w:p w14:paraId="349C2D06" w14:textId="4F901122" w:rsidR="005C0FA9" w:rsidRDefault="005C0FA9" w:rsidP="0056633A"/>
        </w:tc>
        <w:tc>
          <w:tcPr>
            <w:tcW w:w="6238" w:type="dxa"/>
            <w:gridSpan w:val="3"/>
            <w:shd w:val="clear" w:color="auto" w:fill="auto"/>
            <w:vAlign w:val="center"/>
          </w:tcPr>
          <w:p w14:paraId="66781C2A" w14:textId="77777777" w:rsidR="00D70961" w:rsidRPr="007324BD" w:rsidRDefault="00D70961" w:rsidP="0056633A"/>
        </w:tc>
      </w:tr>
      <w:tr w:rsidR="00572FA0" w:rsidRPr="007324BD" w14:paraId="1417C4B5" w14:textId="77777777" w:rsidTr="005C0FA9">
        <w:trPr>
          <w:trHeight w:val="390"/>
          <w:jc w:val="center"/>
        </w:trPr>
        <w:tc>
          <w:tcPr>
            <w:tcW w:w="3114" w:type="dxa"/>
            <w:shd w:val="clear" w:color="auto" w:fill="auto"/>
            <w:vAlign w:val="center"/>
          </w:tcPr>
          <w:p w14:paraId="4FE14235" w14:textId="1C77A043" w:rsidR="00572FA0" w:rsidRDefault="00CF57D9" w:rsidP="0056633A">
            <w:r>
              <w:t>Country/</w:t>
            </w:r>
            <w:proofErr w:type="spellStart"/>
            <w:r>
              <w:t>ies</w:t>
            </w:r>
            <w:proofErr w:type="spellEnd"/>
            <w:r>
              <w:t xml:space="preserve"> of training:</w:t>
            </w:r>
          </w:p>
          <w:p w14:paraId="344BEE13" w14:textId="77777777" w:rsidR="005C0FA9" w:rsidRDefault="005C0FA9" w:rsidP="0056633A"/>
          <w:p w14:paraId="0FB5C938" w14:textId="77777777" w:rsidR="00572FA0" w:rsidRDefault="00572FA0" w:rsidP="0056633A"/>
        </w:tc>
        <w:tc>
          <w:tcPr>
            <w:tcW w:w="6238" w:type="dxa"/>
            <w:gridSpan w:val="3"/>
            <w:shd w:val="clear" w:color="auto" w:fill="auto"/>
            <w:vAlign w:val="center"/>
          </w:tcPr>
          <w:p w14:paraId="4BF51447" w14:textId="77777777" w:rsidR="00572FA0" w:rsidRPr="007324BD" w:rsidRDefault="00572FA0" w:rsidP="0056633A"/>
        </w:tc>
      </w:tr>
      <w:tr w:rsidR="00572FA0" w:rsidRPr="007324BD" w14:paraId="01A96C3B" w14:textId="77777777" w:rsidTr="005C0FA9">
        <w:trPr>
          <w:trHeight w:val="390"/>
          <w:jc w:val="center"/>
        </w:trPr>
        <w:tc>
          <w:tcPr>
            <w:tcW w:w="3114" w:type="dxa"/>
            <w:shd w:val="clear" w:color="auto" w:fill="auto"/>
            <w:vAlign w:val="center"/>
          </w:tcPr>
          <w:p w14:paraId="75C7C53E" w14:textId="77777777" w:rsidR="00572FA0" w:rsidRDefault="00572FA0" w:rsidP="0056633A">
            <w:r>
              <w:t>Hospital/s Institution/s</w:t>
            </w:r>
            <w:r w:rsidR="00CF57D9">
              <w:t>:</w:t>
            </w:r>
          </w:p>
          <w:p w14:paraId="6EE21038" w14:textId="5FF93088" w:rsidR="005C0FA9" w:rsidRDefault="005C0FA9" w:rsidP="0056633A"/>
        </w:tc>
        <w:tc>
          <w:tcPr>
            <w:tcW w:w="6238" w:type="dxa"/>
            <w:gridSpan w:val="3"/>
            <w:shd w:val="clear" w:color="auto" w:fill="auto"/>
            <w:vAlign w:val="center"/>
          </w:tcPr>
          <w:p w14:paraId="71952495" w14:textId="77777777" w:rsidR="00572FA0" w:rsidRDefault="00572FA0" w:rsidP="0056633A"/>
        </w:tc>
      </w:tr>
      <w:tr w:rsidR="00572FA0" w:rsidRPr="007324BD" w14:paraId="2F6C8AB3" w14:textId="77777777" w:rsidTr="005C0FA9">
        <w:trPr>
          <w:trHeight w:val="390"/>
          <w:jc w:val="center"/>
        </w:trPr>
        <w:tc>
          <w:tcPr>
            <w:tcW w:w="3114" w:type="dxa"/>
            <w:shd w:val="clear" w:color="auto" w:fill="auto"/>
            <w:vAlign w:val="center"/>
          </w:tcPr>
          <w:p w14:paraId="5BA9CFE6" w14:textId="0BE6D4B0" w:rsidR="00572FA0" w:rsidRDefault="00572FA0" w:rsidP="0056633A">
            <w:r>
              <w:t>Position title/s</w:t>
            </w:r>
            <w:r w:rsidR="00CF57D9">
              <w:t>:</w:t>
            </w:r>
          </w:p>
          <w:p w14:paraId="317A0C7A" w14:textId="77777777" w:rsidR="005C0FA9" w:rsidRDefault="005C0FA9" w:rsidP="0056633A"/>
          <w:p w14:paraId="1C999ACD" w14:textId="77777777" w:rsidR="00572FA0" w:rsidRDefault="00572FA0" w:rsidP="0056633A"/>
        </w:tc>
        <w:tc>
          <w:tcPr>
            <w:tcW w:w="6238" w:type="dxa"/>
            <w:gridSpan w:val="3"/>
            <w:shd w:val="clear" w:color="auto" w:fill="auto"/>
            <w:vAlign w:val="center"/>
          </w:tcPr>
          <w:p w14:paraId="4BD46D29" w14:textId="77777777" w:rsidR="00572FA0" w:rsidRPr="007324BD" w:rsidRDefault="00572FA0" w:rsidP="0056633A"/>
        </w:tc>
      </w:tr>
      <w:tr w:rsidR="00572FA0" w:rsidRPr="007324BD" w14:paraId="3BEC8F11" w14:textId="77777777" w:rsidTr="005C0FA9">
        <w:trPr>
          <w:trHeight w:val="390"/>
          <w:jc w:val="center"/>
        </w:trPr>
        <w:tc>
          <w:tcPr>
            <w:tcW w:w="3114" w:type="dxa"/>
            <w:shd w:val="clear" w:color="auto" w:fill="auto"/>
            <w:vAlign w:val="center"/>
          </w:tcPr>
          <w:p w14:paraId="77E7CD0F" w14:textId="0F3350EB" w:rsidR="00572FA0" w:rsidRDefault="00572FA0" w:rsidP="0056633A">
            <w:r>
              <w:t>Name of formal training program</w:t>
            </w:r>
            <w:r w:rsidR="00E2313F">
              <w:t>:</w:t>
            </w:r>
          </w:p>
          <w:p w14:paraId="7211AF78" w14:textId="323D6210" w:rsidR="005C0FA9" w:rsidRDefault="005C0FA9" w:rsidP="0056633A"/>
        </w:tc>
        <w:tc>
          <w:tcPr>
            <w:tcW w:w="6238" w:type="dxa"/>
            <w:gridSpan w:val="3"/>
            <w:shd w:val="clear" w:color="auto" w:fill="auto"/>
            <w:vAlign w:val="center"/>
          </w:tcPr>
          <w:p w14:paraId="2B858282" w14:textId="77777777" w:rsidR="00572FA0" w:rsidRDefault="00572FA0" w:rsidP="0056633A"/>
        </w:tc>
      </w:tr>
      <w:tr w:rsidR="00572FA0" w:rsidRPr="007324BD" w14:paraId="08944F03" w14:textId="77777777" w:rsidTr="005C0FA9">
        <w:trPr>
          <w:trHeight w:val="4608"/>
          <w:jc w:val="center"/>
        </w:trPr>
        <w:tc>
          <w:tcPr>
            <w:tcW w:w="3114" w:type="dxa"/>
            <w:shd w:val="clear" w:color="auto" w:fill="auto"/>
            <w:vAlign w:val="center"/>
          </w:tcPr>
          <w:p w14:paraId="34B8BF3B" w14:textId="019B22F1" w:rsidR="001001F3" w:rsidRDefault="00572FA0" w:rsidP="0056633A">
            <w:r>
              <w:lastRenderedPageBreak/>
              <w:t>Details of rotations completed</w:t>
            </w:r>
            <w:r w:rsidR="00CF57D9">
              <w:t>:</w:t>
            </w:r>
          </w:p>
          <w:p w14:paraId="73896788" w14:textId="77777777" w:rsidR="001001F3" w:rsidRDefault="001001F3" w:rsidP="0056633A"/>
          <w:p w14:paraId="7D3950D8" w14:textId="0D332ADF" w:rsidR="001001F3" w:rsidRPr="007324BD" w:rsidRDefault="001001F3" w:rsidP="0056633A"/>
        </w:tc>
        <w:tc>
          <w:tcPr>
            <w:tcW w:w="6238" w:type="dxa"/>
            <w:gridSpan w:val="3"/>
            <w:shd w:val="clear" w:color="auto" w:fill="auto"/>
            <w:vAlign w:val="center"/>
          </w:tcPr>
          <w:tbl>
            <w:tblPr>
              <w:tblStyle w:val="TableGrid"/>
              <w:tblW w:w="6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0"/>
              <w:gridCol w:w="1276"/>
              <w:gridCol w:w="1560"/>
            </w:tblGrid>
            <w:tr w:rsidR="001001F3" w:rsidRPr="00154D7D" w14:paraId="5A21CA6E" w14:textId="77777777" w:rsidTr="005C0FA9">
              <w:trPr>
                <w:trHeight w:val="73"/>
              </w:trPr>
              <w:tc>
                <w:tcPr>
                  <w:tcW w:w="4596" w:type="dxa"/>
                  <w:gridSpan w:val="2"/>
                </w:tcPr>
                <w:p w14:paraId="70FD32EB" w14:textId="77777777" w:rsidR="001001F3" w:rsidRPr="001001F3" w:rsidRDefault="001001F3" w:rsidP="001001F3">
                  <w:pPr>
                    <w:ind w:left="-63"/>
                    <w:rPr>
                      <w:b/>
                      <w:bCs/>
                      <w:lang w:val="en-AU"/>
                    </w:rPr>
                  </w:pPr>
                  <w:r w:rsidRPr="001001F3">
                    <w:rPr>
                      <w:b/>
                      <w:bCs/>
                      <w:lang w:val="en-AU"/>
                    </w:rPr>
                    <w:t>Rotation</w:t>
                  </w:r>
                </w:p>
                <w:p w14:paraId="06D3EADC" w14:textId="6BE3D615" w:rsidR="001001F3" w:rsidRPr="00154D7D" w:rsidRDefault="001001F3" w:rsidP="001001F3">
                  <w:pPr>
                    <w:ind w:left="-63"/>
                    <w:rPr>
                      <w:lang w:val="en-AU"/>
                    </w:rPr>
                  </w:pPr>
                </w:p>
              </w:tc>
              <w:tc>
                <w:tcPr>
                  <w:tcW w:w="1560" w:type="dxa"/>
                </w:tcPr>
                <w:p w14:paraId="0AE5AE73" w14:textId="2088C87C" w:rsidR="001001F3" w:rsidRPr="001001F3" w:rsidRDefault="001001F3" w:rsidP="001001F3">
                  <w:pPr>
                    <w:ind w:left="-63"/>
                    <w:rPr>
                      <w:b/>
                      <w:bCs/>
                      <w:lang w:val="en-AU"/>
                    </w:rPr>
                  </w:pPr>
                  <w:r w:rsidRPr="001001F3">
                    <w:rPr>
                      <w:b/>
                      <w:bCs/>
                      <w:lang w:val="en-AU"/>
                    </w:rPr>
                    <w:t>Time of rotation (Full time equivalent)</w:t>
                  </w:r>
                </w:p>
              </w:tc>
            </w:tr>
            <w:tr w:rsidR="001001F3" w:rsidRPr="00154D7D" w14:paraId="0A5572E5" w14:textId="77777777" w:rsidTr="005C0FA9">
              <w:trPr>
                <w:trHeight w:val="195"/>
              </w:trPr>
              <w:tc>
                <w:tcPr>
                  <w:tcW w:w="3320" w:type="dxa"/>
                </w:tcPr>
                <w:p w14:paraId="5D5FB16E" w14:textId="508BA6A6" w:rsidR="001001F3" w:rsidRDefault="001001F3" w:rsidP="001001F3">
                  <w:pPr>
                    <w:ind w:left="-63"/>
                    <w:rPr>
                      <w:lang w:val="en-AU"/>
                    </w:rPr>
                  </w:pPr>
                  <w:r>
                    <w:rPr>
                      <w:lang w:val="en-AU"/>
                    </w:rPr>
                    <w:t>Inpatient unit/hospice</w:t>
                  </w:r>
                </w:p>
                <w:p w14:paraId="18850440" w14:textId="77777777" w:rsidR="001001F3" w:rsidRDefault="001001F3" w:rsidP="001001F3">
                  <w:pPr>
                    <w:ind w:left="-63"/>
                    <w:rPr>
                      <w:lang w:val="en-AU"/>
                    </w:rPr>
                  </w:pPr>
                </w:p>
                <w:p w14:paraId="3B26B023" w14:textId="77777777" w:rsidR="001001F3" w:rsidRPr="00154D7D" w:rsidRDefault="001001F3" w:rsidP="001001F3">
                  <w:pPr>
                    <w:ind w:left="-63"/>
                    <w:rPr>
                      <w:lang w:val="en-AU"/>
                    </w:rPr>
                  </w:pPr>
                </w:p>
              </w:tc>
              <w:tc>
                <w:tcPr>
                  <w:tcW w:w="1276" w:type="dxa"/>
                </w:tcPr>
                <w:p w14:paraId="56400D20" w14:textId="77777777" w:rsidR="001001F3" w:rsidRPr="00154D7D" w:rsidRDefault="001001F3" w:rsidP="001001F3">
                  <w:pPr>
                    <w:ind w:left="-63"/>
                    <w:rPr>
                      <w:lang w:val="en-AU"/>
                    </w:rPr>
                  </w:pPr>
                  <w:r w:rsidRPr="00154D7D">
                    <w:rPr>
                      <w:lang w:val="en-AU"/>
                    </w:rPr>
                    <w:t xml:space="preserve">Yes </w:t>
                  </w:r>
                  <w:sdt>
                    <w:sdtPr>
                      <w:rPr>
                        <w:lang w:val="en-AU"/>
                      </w:rPr>
                      <w:id w:val="1603296274"/>
                      <w14:checkbox>
                        <w14:checked w14:val="0"/>
                        <w14:checkedState w14:val="2612" w14:font="MS Gothic"/>
                        <w14:uncheckedState w14:val="2610" w14:font="MS Gothic"/>
                      </w14:checkbox>
                    </w:sdtPr>
                    <w:sdtEndPr/>
                    <w:sdtContent>
                      <w:r w:rsidRPr="00154D7D">
                        <w:rPr>
                          <w:rFonts w:ascii="Segoe UI Symbol" w:hAnsi="Segoe UI Symbol" w:cs="Segoe UI Symbol"/>
                          <w:lang w:val="en-AU"/>
                        </w:rPr>
                        <w:t>☐</w:t>
                      </w:r>
                    </w:sdtContent>
                  </w:sdt>
                </w:p>
              </w:tc>
              <w:tc>
                <w:tcPr>
                  <w:tcW w:w="1560" w:type="dxa"/>
                </w:tcPr>
                <w:p w14:paraId="7244595E" w14:textId="45B89C07" w:rsidR="001001F3" w:rsidRPr="00154D7D" w:rsidRDefault="001001F3" w:rsidP="001001F3">
                  <w:pPr>
                    <w:rPr>
                      <w:lang w:val="en-AU"/>
                    </w:rPr>
                  </w:pPr>
                </w:p>
              </w:tc>
            </w:tr>
            <w:tr w:rsidR="001001F3" w:rsidRPr="00154D7D" w14:paraId="3DD53D36" w14:textId="77777777" w:rsidTr="005C0FA9">
              <w:trPr>
                <w:trHeight w:val="195"/>
              </w:trPr>
              <w:tc>
                <w:tcPr>
                  <w:tcW w:w="3320" w:type="dxa"/>
                </w:tcPr>
                <w:p w14:paraId="2E304000" w14:textId="77777777" w:rsidR="001001F3" w:rsidRDefault="001001F3" w:rsidP="001001F3">
                  <w:pPr>
                    <w:ind w:left="-63"/>
                    <w:rPr>
                      <w:lang w:val="en-AU"/>
                    </w:rPr>
                  </w:pPr>
                  <w:r>
                    <w:rPr>
                      <w:lang w:val="en-AU"/>
                    </w:rPr>
                    <w:t>Community setting</w:t>
                  </w:r>
                </w:p>
                <w:p w14:paraId="79446961" w14:textId="77777777" w:rsidR="001001F3" w:rsidRDefault="001001F3" w:rsidP="001001F3">
                  <w:pPr>
                    <w:ind w:left="-63"/>
                    <w:rPr>
                      <w:lang w:val="en-AU"/>
                    </w:rPr>
                  </w:pPr>
                </w:p>
                <w:p w14:paraId="0B257DE2" w14:textId="0C1413B3" w:rsidR="001001F3" w:rsidRPr="00154D7D" w:rsidRDefault="001001F3" w:rsidP="001001F3">
                  <w:pPr>
                    <w:ind w:left="-63"/>
                    <w:rPr>
                      <w:lang w:val="en-AU"/>
                    </w:rPr>
                  </w:pPr>
                </w:p>
              </w:tc>
              <w:tc>
                <w:tcPr>
                  <w:tcW w:w="1276" w:type="dxa"/>
                </w:tcPr>
                <w:p w14:paraId="385AED8A" w14:textId="77777777" w:rsidR="001001F3" w:rsidRPr="00154D7D" w:rsidRDefault="001001F3" w:rsidP="001001F3">
                  <w:pPr>
                    <w:ind w:left="-63"/>
                    <w:rPr>
                      <w:lang w:val="en-AU"/>
                    </w:rPr>
                  </w:pPr>
                  <w:r w:rsidRPr="00154D7D">
                    <w:rPr>
                      <w:lang w:val="en-AU"/>
                    </w:rPr>
                    <w:t xml:space="preserve">Yes </w:t>
                  </w:r>
                  <w:sdt>
                    <w:sdtPr>
                      <w:rPr>
                        <w:lang w:val="en-AU"/>
                      </w:rPr>
                      <w:id w:val="-1891961373"/>
                      <w14:checkbox>
                        <w14:checked w14:val="0"/>
                        <w14:checkedState w14:val="2612" w14:font="MS Gothic"/>
                        <w14:uncheckedState w14:val="2610" w14:font="MS Gothic"/>
                      </w14:checkbox>
                    </w:sdtPr>
                    <w:sdtEndPr/>
                    <w:sdtContent>
                      <w:r w:rsidRPr="00154D7D">
                        <w:rPr>
                          <w:rFonts w:ascii="Segoe UI Symbol" w:hAnsi="Segoe UI Symbol" w:cs="Segoe UI Symbol"/>
                          <w:lang w:val="en-AU"/>
                        </w:rPr>
                        <w:t>☐</w:t>
                      </w:r>
                    </w:sdtContent>
                  </w:sdt>
                </w:p>
              </w:tc>
              <w:tc>
                <w:tcPr>
                  <w:tcW w:w="1560" w:type="dxa"/>
                </w:tcPr>
                <w:p w14:paraId="1357A7F1" w14:textId="56469CA5" w:rsidR="001001F3" w:rsidRPr="00154D7D" w:rsidRDefault="001001F3" w:rsidP="001001F3">
                  <w:pPr>
                    <w:rPr>
                      <w:lang w:val="en-AU"/>
                    </w:rPr>
                  </w:pPr>
                </w:p>
              </w:tc>
            </w:tr>
            <w:tr w:rsidR="001001F3" w:rsidRPr="00154D7D" w14:paraId="7F499437" w14:textId="77777777" w:rsidTr="005C0FA9">
              <w:trPr>
                <w:trHeight w:val="195"/>
              </w:trPr>
              <w:tc>
                <w:tcPr>
                  <w:tcW w:w="3320" w:type="dxa"/>
                </w:tcPr>
                <w:p w14:paraId="389A0B52" w14:textId="4200CBD7" w:rsidR="001001F3" w:rsidRDefault="001001F3" w:rsidP="001001F3">
                  <w:pPr>
                    <w:ind w:left="-63"/>
                    <w:rPr>
                      <w:lang w:val="en-AU"/>
                    </w:rPr>
                  </w:pPr>
                  <w:r>
                    <w:rPr>
                      <w:lang w:val="en-AU"/>
                    </w:rPr>
                    <w:t>Teaching hospital/consultation</w:t>
                  </w:r>
                </w:p>
                <w:p w14:paraId="3398C09C" w14:textId="77777777" w:rsidR="001001F3" w:rsidRDefault="001001F3" w:rsidP="001001F3">
                  <w:pPr>
                    <w:ind w:left="-63"/>
                    <w:rPr>
                      <w:lang w:val="en-AU"/>
                    </w:rPr>
                  </w:pPr>
                </w:p>
                <w:p w14:paraId="08B1264E" w14:textId="77777777" w:rsidR="001001F3" w:rsidRDefault="001001F3" w:rsidP="001001F3">
                  <w:pPr>
                    <w:ind w:left="-63"/>
                    <w:rPr>
                      <w:lang w:val="en-AU"/>
                    </w:rPr>
                  </w:pPr>
                </w:p>
              </w:tc>
              <w:tc>
                <w:tcPr>
                  <w:tcW w:w="1276" w:type="dxa"/>
                </w:tcPr>
                <w:p w14:paraId="0F1725D4" w14:textId="77777777" w:rsidR="001001F3" w:rsidRPr="00154D7D" w:rsidRDefault="001001F3" w:rsidP="001001F3">
                  <w:pPr>
                    <w:ind w:left="-63"/>
                    <w:rPr>
                      <w:lang w:val="en-AU"/>
                    </w:rPr>
                  </w:pPr>
                  <w:r w:rsidRPr="00154D7D">
                    <w:rPr>
                      <w:lang w:val="en-AU"/>
                    </w:rPr>
                    <w:t xml:space="preserve">Yes </w:t>
                  </w:r>
                  <w:sdt>
                    <w:sdtPr>
                      <w:rPr>
                        <w:lang w:val="en-AU"/>
                      </w:rPr>
                      <w:id w:val="1439334888"/>
                      <w14:checkbox>
                        <w14:checked w14:val="0"/>
                        <w14:checkedState w14:val="2612" w14:font="MS Gothic"/>
                        <w14:uncheckedState w14:val="2610" w14:font="MS Gothic"/>
                      </w14:checkbox>
                    </w:sdtPr>
                    <w:sdtEndPr/>
                    <w:sdtContent>
                      <w:r w:rsidRPr="00154D7D">
                        <w:rPr>
                          <w:rFonts w:ascii="Segoe UI Symbol" w:hAnsi="Segoe UI Symbol" w:cs="Segoe UI Symbol"/>
                          <w:lang w:val="en-AU"/>
                        </w:rPr>
                        <w:t>☐</w:t>
                      </w:r>
                    </w:sdtContent>
                  </w:sdt>
                </w:p>
              </w:tc>
              <w:tc>
                <w:tcPr>
                  <w:tcW w:w="1560" w:type="dxa"/>
                </w:tcPr>
                <w:p w14:paraId="0612DEEE" w14:textId="6DF4598E" w:rsidR="001001F3" w:rsidRDefault="001001F3" w:rsidP="001001F3">
                  <w:pPr>
                    <w:rPr>
                      <w:lang w:val="en-AU"/>
                    </w:rPr>
                  </w:pPr>
                </w:p>
              </w:tc>
            </w:tr>
            <w:tr w:rsidR="001001F3" w:rsidRPr="00154D7D" w14:paraId="3F36328B" w14:textId="77777777" w:rsidTr="005C0FA9">
              <w:trPr>
                <w:trHeight w:val="195"/>
              </w:trPr>
              <w:tc>
                <w:tcPr>
                  <w:tcW w:w="3320" w:type="dxa"/>
                </w:tcPr>
                <w:p w14:paraId="44C80E79" w14:textId="1C7E5DB7" w:rsidR="001001F3" w:rsidRDefault="001001F3" w:rsidP="001001F3">
                  <w:pPr>
                    <w:ind w:left="-63"/>
                    <w:rPr>
                      <w:lang w:val="en-AU"/>
                    </w:rPr>
                  </w:pPr>
                  <w:r>
                    <w:rPr>
                      <w:lang w:val="en-AU"/>
                    </w:rPr>
                    <w:t>Cancer care setting</w:t>
                  </w:r>
                </w:p>
                <w:p w14:paraId="49E0019C" w14:textId="77777777" w:rsidR="001001F3" w:rsidRDefault="001001F3" w:rsidP="001001F3">
                  <w:pPr>
                    <w:ind w:left="-63"/>
                    <w:rPr>
                      <w:lang w:val="en-AU"/>
                    </w:rPr>
                  </w:pPr>
                </w:p>
              </w:tc>
              <w:tc>
                <w:tcPr>
                  <w:tcW w:w="1276" w:type="dxa"/>
                </w:tcPr>
                <w:p w14:paraId="31AAACB8" w14:textId="77777777" w:rsidR="001001F3" w:rsidRPr="00154D7D" w:rsidRDefault="001001F3" w:rsidP="001001F3">
                  <w:pPr>
                    <w:ind w:left="-63"/>
                    <w:rPr>
                      <w:lang w:val="en-AU"/>
                    </w:rPr>
                  </w:pPr>
                  <w:r w:rsidRPr="00154D7D">
                    <w:rPr>
                      <w:lang w:val="en-AU"/>
                    </w:rPr>
                    <w:t xml:space="preserve">Yes </w:t>
                  </w:r>
                  <w:sdt>
                    <w:sdtPr>
                      <w:rPr>
                        <w:lang w:val="en-AU"/>
                      </w:rPr>
                      <w:id w:val="-1469585742"/>
                      <w14:checkbox>
                        <w14:checked w14:val="0"/>
                        <w14:checkedState w14:val="2612" w14:font="MS Gothic"/>
                        <w14:uncheckedState w14:val="2610" w14:font="MS Gothic"/>
                      </w14:checkbox>
                    </w:sdtPr>
                    <w:sdtEndPr/>
                    <w:sdtContent>
                      <w:r w:rsidRPr="00154D7D">
                        <w:rPr>
                          <w:rFonts w:ascii="Segoe UI Symbol" w:hAnsi="Segoe UI Symbol" w:cs="Segoe UI Symbol"/>
                          <w:lang w:val="en-AU"/>
                        </w:rPr>
                        <w:t>☐</w:t>
                      </w:r>
                    </w:sdtContent>
                  </w:sdt>
                </w:p>
              </w:tc>
              <w:tc>
                <w:tcPr>
                  <w:tcW w:w="1560" w:type="dxa"/>
                </w:tcPr>
                <w:p w14:paraId="7BB0C9A9" w14:textId="521C80D7" w:rsidR="001001F3" w:rsidRDefault="001001F3" w:rsidP="001001F3">
                  <w:pPr>
                    <w:rPr>
                      <w:lang w:val="en-AU"/>
                    </w:rPr>
                  </w:pPr>
                </w:p>
              </w:tc>
            </w:tr>
            <w:tr w:rsidR="001001F3" w:rsidRPr="00154D7D" w14:paraId="365F5F26" w14:textId="77777777" w:rsidTr="005C0FA9">
              <w:trPr>
                <w:trHeight w:val="195"/>
              </w:trPr>
              <w:tc>
                <w:tcPr>
                  <w:tcW w:w="3320" w:type="dxa"/>
                </w:tcPr>
                <w:p w14:paraId="6B89365D" w14:textId="77777777" w:rsidR="001001F3" w:rsidRDefault="001001F3" w:rsidP="001001F3">
                  <w:pPr>
                    <w:ind w:left="-63"/>
                    <w:rPr>
                      <w:lang w:val="en-AU"/>
                    </w:rPr>
                  </w:pPr>
                  <w:r>
                    <w:rPr>
                      <w:lang w:val="en-AU"/>
                    </w:rPr>
                    <w:t>Palliative medicine variable or relevant specialty training</w:t>
                  </w:r>
                </w:p>
                <w:p w14:paraId="1E2A0E8E" w14:textId="4F28CE8F" w:rsidR="001001F3" w:rsidRDefault="001001F3" w:rsidP="001001F3">
                  <w:pPr>
                    <w:ind w:left="-63"/>
                    <w:rPr>
                      <w:lang w:val="en-AU"/>
                    </w:rPr>
                  </w:pPr>
                </w:p>
              </w:tc>
              <w:tc>
                <w:tcPr>
                  <w:tcW w:w="1276" w:type="dxa"/>
                </w:tcPr>
                <w:p w14:paraId="4E7D2285" w14:textId="2C67DA8B" w:rsidR="001001F3" w:rsidRPr="00154D7D" w:rsidRDefault="001001F3" w:rsidP="001001F3">
                  <w:pPr>
                    <w:ind w:left="-63"/>
                    <w:rPr>
                      <w:lang w:val="en-AU"/>
                    </w:rPr>
                  </w:pPr>
                  <w:r w:rsidRPr="00154D7D">
                    <w:rPr>
                      <w:lang w:val="en-AU"/>
                    </w:rPr>
                    <w:t xml:space="preserve">Yes </w:t>
                  </w:r>
                  <w:sdt>
                    <w:sdtPr>
                      <w:rPr>
                        <w:lang w:val="en-AU"/>
                      </w:rPr>
                      <w:id w:val="1710532748"/>
                      <w14:checkbox>
                        <w14:checked w14:val="0"/>
                        <w14:checkedState w14:val="2612" w14:font="MS Gothic"/>
                        <w14:uncheckedState w14:val="2610" w14:font="MS Gothic"/>
                      </w14:checkbox>
                    </w:sdtPr>
                    <w:sdtEndPr/>
                    <w:sdtContent>
                      <w:r w:rsidRPr="00154D7D">
                        <w:rPr>
                          <w:rFonts w:ascii="Segoe UI Symbol" w:hAnsi="Segoe UI Symbol" w:cs="Segoe UI Symbol"/>
                          <w:lang w:val="en-AU"/>
                        </w:rPr>
                        <w:t>☐</w:t>
                      </w:r>
                    </w:sdtContent>
                  </w:sdt>
                </w:p>
              </w:tc>
              <w:tc>
                <w:tcPr>
                  <w:tcW w:w="1560" w:type="dxa"/>
                </w:tcPr>
                <w:p w14:paraId="31A231DB" w14:textId="77777777" w:rsidR="001001F3" w:rsidRDefault="001001F3" w:rsidP="001001F3">
                  <w:pPr>
                    <w:rPr>
                      <w:lang w:val="en-AU"/>
                    </w:rPr>
                  </w:pPr>
                </w:p>
              </w:tc>
            </w:tr>
            <w:tr w:rsidR="001001F3" w:rsidRPr="00154D7D" w14:paraId="72FC9E9C" w14:textId="77777777" w:rsidTr="005C0FA9">
              <w:trPr>
                <w:trHeight w:val="1212"/>
              </w:trPr>
              <w:tc>
                <w:tcPr>
                  <w:tcW w:w="3320" w:type="dxa"/>
                </w:tcPr>
                <w:p w14:paraId="0F91B64A" w14:textId="37ED5F7B" w:rsidR="001001F3" w:rsidRDefault="001001F3" w:rsidP="001001F3">
                  <w:pPr>
                    <w:ind w:left="-63"/>
                    <w:rPr>
                      <w:lang w:val="en-AU"/>
                    </w:rPr>
                  </w:pPr>
                  <w:r>
                    <w:rPr>
                      <w:lang w:val="en-AU"/>
                    </w:rPr>
                    <w:t>Non-core/elective training</w:t>
                  </w:r>
                </w:p>
              </w:tc>
              <w:tc>
                <w:tcPr>
                  <w:tcW w:w="1276" w:type="dxa"/>
                </w:tcPr>
                <w:p w14:paraId="0FBD4A26" w14:textId="77777777" w:rsidR="001001F3" w:rsidRDefault="001001F3" w:rsidP="001001F3">
                  <w:pPr>
                    <w:ind w:left="-63"/>
                    <w:rPr>
                      <w:lang w:val="en-AU"/>
                    </w:rPr>
                  </w:pPr>
                  <w:r>
                    <w:rPr>
                      <w:lang w:val="en-AU"/>
                    </w:rPr>
                    <w:t>Provide details:</w:t>
                  </w:r>
                </w:p>
                <w:p w14:paraId="640AEF8D" w14:textId="70B2A051" w:rsidR="001001F3" w:rsidRPr="00154D7D" w:rsidRDefault="001001F3" w:rsidP="001001F3">
                  <w:pPr>
                    <w:ind w:left="-63"/>
                    <w:rPr>
                      <w:lang w:val="en-AU"/>
                    </w:rPr>
                  </w:pPr>
                </w:p>
              </w:tc>
              <w:tc>
                <w:tcPr>
                  <w:tcW w:w="1560" w:type="dxa"/>
                </w:tcPr>
                <w:p w14:paraId="1294D6AE" w14:textId="77777777" w:rsidR="001001F3" w:rsidRDefault="001001F3" w:rsidP="001001F3">
                  <w:pPr>
                    <w:rPr>
                      <w:lang w:val="en-AU"/>
                    </w:rPr>
                  </w:pPr>
                </w:p>
              </w:tc>
            </w:tr>
          </w:tbl>
          <w:p w14:paraId="1ADF6E39" w14:textId="09F775A4" w:rsidR="001001F3" w:rsidRPr="007324BD" w:rsidRDefault="001001F3" w:rsidP="0056633A"/>
        </w:tc>
      </w:tr>
      <w:tr w:rsidR="001001F3" w:rsidRPr="007324BD" w14:paraId="4804B590" w14:textId="77777777" w:rsidTr="005C0FA9">
        <w:trPr>
          <w:trHeight w:val="792"/>
          <w:jc w:val="center"/>
        </w:trPr>
        <w:tc>
          <w:tcPr>
            <w:tcW w:w="3114" w:type="dxa"/>
            <w:shd w:val="clear" w:color="auto" w:fill="auto"/>
            <w:vAlign w:val="center"/>
          </w:tcPr>
          <w:p w14:paraId="09CF18B0" w14:textId="05054A09" w:rsidR="001001F3" w:rsidRDefault="001001F3" w:rsidP="0056633A">
            <w:r>
              <w:t>Details of further rotations complete:</w:t>
            </w:r>
          </w:p>
        </w:tc>
        <w:tc>
          <w:tcPr>
            <w:tcW w:w="6238" w:type="dxa"/>
            <w:gridSpan w:val="3"/>
            <w:shd w:val="clear" w:color="auto" w:fill="auto"/>
            <w:vAlign w:val="center"/>
          </w:tcPr>
          <w:p w14:paraId="68F2DC92" w14:textId="77777777" w:rsidR="001001F3" w:rsidRPr="001001F3" w:rsidRDefault="001001F3" w:rsidP="001001F3">
            <w:pPr>
              <w:ind w:left="-63"/>
              <w:rPr>
                <w:b/>
                <w:bCs/>
                <w:lang w:val="en-AU"/>
              </w:rPr>
            </w:pPr>
          </w:p>
        </w:tc>
      </w:tr>
      <w:tr w:rsidR="00572FA0" w:rsidRPr="007324BD" w14:paraId="1D4C211C" w14:textId="77777777" w:rsidTr="005C0FA9">
        <w:trPr>
          <w:trHeight w:val="402"/>
          <w:jc w:val="center"/>
        </w:trPr>
        <w:tc>
          <w:tcPr>
            <w:tcW w:w="3114" w:type="dxa"/>
            <w:shd w:val="clear" w:color="auto" w:fill="auto"/>
            <w:vAlign w:val="center"/>
          </w:tcPr>
          <w:p w14:paraId="3CA7D273" w14:textId="77777777" w:rsidR="00572FA0" w:rsidRPr="007324BD" w:rsidRDefault="00572FA0" w:rsidP="0056633A">
            <w:r>
              <w:t>Details of inpatient duties</w:t>
            </w:r>
            <w:r w:rsidR="00CF57D9">
              <w:t>:</w:t>
            </w:r>
            <w:r>
              <w:t xml:space="preserve"> </w:t>
            </w:r>
          </w:p>
        </w:tc>
        <w:tc>
          <w:tcPr>
            <w:tcW w:w="6238" w:type="dxa"/>
            <w:gridSpan w:val="3"/>
            <w:shd w:val="clear" w:color="auto" w:fill="auto"/>
            <w:vAlign w:val="center"/>
          </w:tcPr>
          <w:p w14:paraId="0D414DA3" w14:textId="77777777" w:rsidR="00572FA0" w:rsidRPr="007324BD" w:rsidRDefault="00572FA0" w:rsidP="0056633A"/>
        </w:tc>
      </w:tr>
      <w:tr w:rsidR="00572FA0" w:rsidRPr="007324BD" w14:paraId="1C220822" w14:textId="77777777" w:rsidTr="005C0FA9">
        <w:trPr>
          <w:trHeight w:val="686"/>
          <w:jc w:val="center"/>
        </w:trPr>
        <w:tc>
          <w:tcPr>
            <w:tcW w:w="3114" w:type="dxa"/>
            <w:shd w:val="clear" w:color="auto" w:fill="auto"/>
            <w:vAlign w:val="center"/>
          </w:tcPr>
          <w:p w14:paraId="30589EE5" w14:textId="77777777" w:rsidR="00572FA0" w:rsidRDefault="003C6A8C" w:rsidP="0056633A">
            <w:r w:rsidRPr="003C6A8C">
              <w:t>Details of continuity of care including from initial assessment to discharge and/or follow up</w:t>
            </w:r>
            <w:r w:rsidR="00696D91">
              <w:t>:</w:t>
            </w:r>
          </w:p>
          <w:p w14:paraId="0C9F002C" w14:textId="3FB22595" w:rsidR="005C0FA9" w:rsidRPr="007324BD" w:rsidRDefault="005C0FA9" w:rsidP="0056633A"/>
        </w:tc>
        <w:tc>
          <w:tcPr>
            <w:tcW w:w="6238" w:type="dxa"/>
            <w:gridSpan w:val="3"/>
            <w:shd w:val="clear" w:color="auto" w:fill="auto"/>
            <w:vAlign w:val="center"/>
          </w:tcPr>
          <w:p w14:paraId="4AD65906" w14:textId="77777777" w:rsidR="00572FA0" w:rsidRPr="007324BD" w:rsidRDefault="00572FA0" w:rsidP="0056633A"/>
        </w:tc>
      </w:tr>
      <w:tr w:rsidR="00572FA0" w:rsidRPr="007324BD" w14:paraId="5B1CA9D2" w14:textId="77777777" w:rsidTr="005C0FA9">
        <w:trPr>
          <w:trHeight w:val="258"/>
          <w:jc w:val="center"/>
        </w:trPr>
        <w:tc>
          <w:tcPr>
            <w:tcW w:w="3114" w:type="dxa"/>
            <w:shd w:val="clear" w:color="auto" w:fill="auto"/>
            <w:vAlign w:val="center"/>
          </w:tcPr>
          <w:p w14:paraId="4D7A16FA" w14:textId="77777777" w:rsidR="00572FA0" w:rsidRDefault="00572FA0" w:rsidP="0056633A">
            <w:r>
              <w:t>Details of on call responsibilities</w:t>
            </w:r>
            <w:r w:rsidR="00CF57D9">
              <w:t>:</w:t>
            </w:r>
            <w:r>
              <w:t xml:space="preserve"> </w:t>
            </w:r>
          </w:p>
          <w:p w14:paraId="609EC8BB" w14:textId="40EC8A15" w:rsidR="005C0FA9" w:rsidRPr="007324BD" w:rsidRDefault="005C0FA9" w:rsidP="0056633A"/>
        </w:tc>
        <w:tc>
          <w:tcPr>
            <w:tcW w:w="6238" w:type="dxa"/>
            <w:gridSpan w:val="3"/>
            <w:shd w:val="clear" w:color="auto" w:fill="auto"/>
            <w:vAlign w:val="center"/>
          </w:tcPr>
          <w:p w14:paraId="4687999B" w14:textId="77777777" w:rsidR="00572FA0" w:rsidRPr="007324BD" w:rsidRDefault="00572FA0" w:rsidP="0056633A"/>
        </w:tc>
      </w:tr>
      <w:tr w:rsidR="00572FA0" w:rsidRPr="007324BD" w14:paraId="51E30B51" w14:textId="77777777" w:rsidTr="005C0FA9">
        <w:trPr>
          <w:trHeight w:val="378"/>
          <w:jc w:val="center"/>
        </w:trPr>
        <w:tc>
          <w:tcPr>
            <w:tcW w:w="3114" w:type="dxa"/>
            <w:shd w:val="clear" w:color="auto" w:fill="auto"/>
            <w:vAlign w:val="center"/>
          </w:tcPr>
          <w:p w14:paraId="5DB283C1" w14:textId="77777777" w:rsidR="00572FA0" w:rsidRDefault="00572FA0" w:rsidP="0056633A">
            <w:r w:rsidRPr="00572FA0">
              <w:t>Details of level of supervision</w:t>
            </w:r>
            <w:r w:rsidR="00CF57D9">
              <w:t>:</w:t>
            </w:r>
          </w:p>
          <w:p w14:paraId="75ABC74F" w14:textId="15970549" w:rsidR="005C0FA9" w:rsidRPr="007324BD" w:rsidRDefault="005C0FA9" w:rsidP="0056633A"/>
        </w:tc>
        <w:tc>
          <w:tcPr>
            <w:tcW w:w="6238" w:type="dxa"/>
            <w:gridSpan w:val="3"/>
            <w:shd w:val="clear" w:color="auto" w:fill="auto"/>
            <w:vAlign w:val="center"/>
          </w:tcPr>
          <w:p w14:paraId="5A0A22B9" w14:textId="77777777" w:rsidR="00572FA0" w:rsidRPr="007324BD" w:rsidRDefault="00572FA0" w:rsidP="0056633A"/>
        </w:tc>
      </w:tr>
      <w:tr w:rsidR="00154D7D" w:rsidRPr="00154D7D" w14:paraId="658D71AC" w14:textId="77777777" w:rsidTr="005C0FA9">
        <w:trPr>
          <w:trHeight w:val="1987"/>
          <w:jc w:val="center"/>
        </w:trPr>
        <w:tc>
          <w:tcPr>
            <w:tcW w:w="3114" w:type="dxa"/>
            <w:shd w:val="clear" w:color="auto" w:fill="auto"/>
            <w:vAlign w:val="center"/>
          </w:tcPr>
          <w:p w14:paraId="7B7FFEAD" w14:textId="77777777" w:rsidR="00916F1D" w:rsidRPr="00154D7D" w:rsidRDefault="00916F1D" w:rsidP="006C1A7B">
            <w:bookmarkStart w:id="0" w:name="_Hlk47003767"/>
            <w:r w:rsidRPr="00154D7D">
              <w:t>What in-training assessments were undertaken?</w:t>
            </w:r>
          </w:p>
        </w:tc>
        <w:tc>
          <w:tcPr>
            <w:tcW w:w="6238" w:type="dxa"/>
            <w:gridSpan w:val="3"/>
            <w:shd w:val="clear" w:color="auto" w:fill="auto"/>
            <w:vAlign w:val="center"/>
          </w:tcPr>
          <w:tbl>
            <w:tblPr>
              <w:tblStyle w:val="TableGrid"/>
              <w:tblW w:w="6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8"/>
              <w:gridCol w:w="850"/>
              <w:gridCol w:w="2126"/>
              <w:gridCol w:w="1413"/>
            </w:tblGrid>
            <w:tr w:rsidR="00154D7D" w:rsidRPr="00154D7D" w14:paraId="6FE72530" w14:textId="77777777" w:rsidTr="005C0FA9">
              <w:trPr>
                <w:trHeight w:val="78"/>
              </w:trPr>
              <w:tc>
                <w:tcPr>
                  <w:tcW w:w="2328" w:type="dxa"/>
                </w:tcPr>
                <w:p w14:paraId="6AF4D1D0" w14:textId="77777777" w:rsidR="00916F1D" w:rsidRDefault="00887892" w:rsidP="006C1A7B">
                  <w:pPr>
                    <w:ind w:left="-63"/>
                    <w:rPr>
                      <w:lang w:val="en-AU"/>
                    </w:rPr>
                  </w:pPr>
                  <w:r>
                    <w:rPr>
                      <w:lang w:val="en-AU"/>
                    </w:rPr>
                    <w:t>Case-based Discussions (</w:t>
                  </w:r>
                  <w:proofErr w:type="spellStart"/>
                  <w:r>
                    <w:rPr>
                      <w:lang w:val="en-AU"/>
                    </w:rPr>
                    <w:t>CbD</w:t>
                  </w:r>
                  <w:proofErr w:type="spellEnd"/>
                  <w:r>
                    <w:rPr>
                      <w:lang w:val="en-AU"/>
                    </w:rPr>
                    <w:t>)</w:t>
                  </w:r>
                </w:p>
                <w:p w14:paraId="785A3392" w14:textId="6EF5E8E7" w:rsidR="00887892" w:rsidRPr="00154D7D" w:rsidRDefault="00887892" w:rsidP="006C1A7B">
                  <w:pPr>
                    <w:ind w:left="-63"/>
                    <w:rPr>
                      <w:lang w:val="en-AU"/>
                    </w:rPr>
                  </w:pPr>
                </w:p>
              </w:tc>
              <w:tc>
                <w:tcPr>
                  <w:tcW w:w="850" w:type="dxa"/>
                </w:tcPr>
                <w:p w14:paraId="37796AA4" w14:textId="77777777" w:rsidR="00916F1D" w:rsidRPr="00154D7D" w:rsidRDefault="00916F1D" w:rsidP="006C1A7B">
                  <w:pPr>
                    <w:ind w:left="-63"/>
                    <w:rPr>
                      <w:lang w:val="en-AU"/>
                    </w:rPr>
                  </w:pPr>
                  <w:r w:rsidRPr="00154D7D">
                    <w:rPr>
                      <w:lang w:val="en-AU"/>
                    </w:rPr>
                    <w:t xml:space="preserve">Yes </w:t>
                  </w:r>
                  <w:sdt>
                    <w:sdtPr>
                      <w:rPr>
                        <w:lang w:val="en-AU"/>
                      </w:rPr>
                      <w:id w:val="-121774058"/>
                      <w14:checkbox>
                        <w14:checked w14:val="0"/>
                        <w14:checkedState w14:val="2612" w14:font="MS Gothic"/>
                        <w14:uncheckedState w14:val="2610" w14:font="MS Gothic"/>
                      </w14:checkbox>
                    </w:sdtPr>
                    <w:sdtEndPr/>
                    <w:sdtContent>
                      <w:r w:rsidRPr="00154D7D">
                        <w:rPr>
                          <w:rFonts w:ascii="Segoe UI Symbol" w:hAnsi="Segoe UI Symbol" w:cs="Segoe UI Symbol"/>
                          <w:lang w:val="en-AU"/>
                        </w:rPr>
                        <w:t>☐</w:t>
                      </w:r>
                    </w:sdtContent>
                  </w:sdt>
                </w:p>
              </w:tc>
              <w:tc>
                <w:tcPr>
                  <w:tcW w:w="2126" w:type="dxa"/>
                </w:tcPr>
                <w:p w14:paraId="47FCE022" w14:textId="193C4CDB" w:rsidR="00916F1D" w:rsidRPr="00154D7D" w:rsidRDefault="001001F3" w:rsidP="006C1A7B">
                  <w:pPr>
                    <w:ind w:left="-63"/>
                    <w:rPr>
                      <w:lang w:val="en-AU"/>
                    </w:rPr>
                  </w:pPr>
                  <w:r>
                    <w:rPr>
                      <w:lang w:val="en-AU"/>
                    </w:rPr>
                    <w:t>Case Study</w:t>
                  </w:r>
                </w:p>
              </w:tc>
              <w:tc>
                <w:tcPr>
                  <w:tcW w:w="1413" w:type="dxa"/>
                </w:tcPr>
                <w:p w14:paraId="4B2F47ED" w14:textId="77777777" w:rsidR="00916F1D" w:rsidRPr="00154D7D" w:rsidRDefault="00916F1D" w:rsidP="006C1A7B">
                  <w:pPr>
                    <w:ind w:left="-63"/>
                    <w:rPr>
                      <w:lang w:val="en-AU"/>
                    </w:rPr>
                  </w:pPr>
                  <w:r w:rsidRPr="00154D7D">
                    <w:rPr>
                      <w:lang w:val="en-AU"/>
                    </w:rPr>
                    <w:t xml:space="preserve">Yes </w:t>
                  </w:r>
                  <w:sdt>
                    <w:sdtPr>
                      <w:rPr>
                        <w:lang w:val="en-AU"/>
                      </w:rPr>
                      <w:id w:val="175540446"/>
                      <w14:checkbox>
                        <w14:checked w14:val="0"/>
                        <w14:checkedState w14:val="2612" w14:font="MS Gothic"/>
                        <w14:uncheckedState w14:val="2610" w14:font="MS Gothic"/>
                      </w14:checkbox>
                    </w:sdtPr>
                    <w:sdtEndPr/>
                    <w:sdtContent>
                      <w:r w:rsidRPr="00154D7D">
                        <w:rPr>
                          <w:rFonts w:ascii="Segoe UI Symbol" w:hAnsi="Segoe UI Symbol" w:cs="Segoe UI Symbol"/>
                          <w:lang w:val="en-AU"/>
                        </w:rPr>
                        <w:t>☐</w:t>
                      </w:r>
                    </w:sdtContent>
                  </w:sdt>
                </w:p>
              </w:tc>
            </w:tr>
            <w:tr w:rsidR="00154D7D" w:rsidRPr="00154D7D" w14:paraId="579409F2" w14:textId="77777777" w:rsidTr="005C0FA9">
              <w:trPr>
                <w:trHeight w:val="207"/>
              </w:trPr>
              <w:tc>
                <w:tcPr>
                  <w:tcW w:w="2328" w:type="dxa"/>
                </w:tcPr>
                <w:p w14:paraId="2F53B201" w14:textId="77777777" w:rsidR="00916F1D" w:rsidRDefault="00887892" w:rsidP="006C1A7B">
                  <w:pPr>
                    <w:ind w:left="-63"/>
                    <w:rPr>
                      <w:lang w:val="en-AU"/>
                    </w:rPr>
                  </w:pPr>
                  <w:r>
                    <w:rPr>
                      <w:lang w:val="en-AU"/>
                    </w:rPr>
                    <w:t>Learning Needs Analysis (LNA)</w:t>
                  </w:r>
                </w:p>
                <w:p w14:paraId="118A9754" w14:textId="4D221385" w:rsidR="00887892" w:rsidRPr="00154D7D" w:rsidRDefault="00887892" w:rsidP="006C1A7B">
                  <w:pPr>
                    <w:ind w:left="-63"/>
                    <w:rPr>
                      <w:lang w:val="en-AU"/>
                    </w:rPr>
                  </w:pPr>
                </w:p>
              </w:tc>
              <w:tc>
                <w:tcPr>
                  <w:tcW w:w="850" w:type="dxa"/>
                </w:tcPr>
                <w:p w14:paraId="0CDC32C8" w14:textId="77777777" w:rsidR="00916F1D" w:rsidRPr="00154D7D" w:rsidRDefault="00916F1D" w:rsidP="006C1A7B">
                  <w:pPr>
                    <w:ind w:left="-63"/>
                    <w:rPr>
                      <w:lang w:val="en-AU"/>
                    </w:rPr>
                  </w:pPr>
                  <w:r w:rsidRPr="00154D7D">
                    <w:rPr>
                      <w:lang w:val="en-AU"/>
                    </w:rPr>
                    <w:t xml:space="preserve">Yes </w:t>
                  </w:r>
                  <w:sdt>
                    <w:sdtPr>
                      <w:rPr>
                        <w:lang w:val="en-AU"/>
                      </w:rPr>
                      <w:id w:val="-36895580"/>
                      <w14:checkbox>
                        <w14:checked w14:val="0"/>
                        <w14:checkedState w14:val="2612" w14:font="MS Gothic"/>
                        <w14:uncheckedState w14:val="2610" w14:font="MS Gothic"/>
                      </w14:checkbox>
                    </w:sdtPr>
                    <w:sdtEndPr/>
                    <w:sdtContent>
                      <w:r w:rsidRPr="00154D7D">
                        <w:rPr>
                          <w:rFonts w:ascii="Segoe UI Symbol" w:hAnsi="Segoe UI Symbol" w:cs="Segoe UI Symbol"/>
                          <w:lang w:val="en-AU"/>
                        </w:rPr>
                        <w:t>☐</w:t>
                      </w:r>
                    </w:sdtContent>
                  </w:sdt>
                </w:p>
              </w:tc>
              <w:tc>
                <w:tcPr>
                  <w:tcW w:w="2126" w:type="dxa"/>
                </w:tcPr>
                <w:p w14:paraId="79C2AC8D" w14:textId="77777777" w:rsidR="00916F1D" w:rsidRPr="008E5804" w:rsidRDefault="00887892" w:rsidP="006C1A7B">
                  <w:pPr>
                    <w:rPr>
                      <w:lang w:val="fr-FR"/>
                    </w:rPr>
                  </w:pPr>
                  <w:r w:rsidRPr="008E5804">
                    <w:rPr>
                      <w:lang w:val="fr-FR"/>
                    </w:rPr>
                    <w:t>Mini-</w:t>
                  </w:r>
                  <w:proofErr w:type="spellStart"/>
                  <w:r w:rsidRPr="008E5804">
                    <w:rPr>
                      <w:lang w:val="fr-FR"/>
                    </w:rPr>
                    <w:t>Clinical</w:t>
                  </w:r>
                  <w:proofErr w:type="spellEnd"/>
                  <w:r w:rsidRPr="008E5804">
                    <w:rPr>
                      <w:lang w:val="fr-FR"/>
                    </w:rPr>
                    <w:t xml:space="preserve"> Evaluation </w:t>
                  </w:r>
                  <w:proofErr w:type="spellStart"/>
                  <w:r w:rsidRPr="008E5804">
                    <w:rPr>
                      <w:lang w:val="fr-FR"/>
                    </w:rPr>
                    <w:t>Exercises</w:t>
                  </w:r>
                  <w:proofErr w:type="spellEnd"/>
                  <w:r w:rsidRPr="008E5804">
                    <w:rPr>
                      <w:lang w:val="fr-FR"/>
                    </w:rPr>
                    <w:t xml:space="preserve"> (mini-CEX)</w:t>
                  </w:r>
                </w:p>
                <w:p w14:paraId="7694DE25" w14:textId="434CF0E7" w:rsidR="005C0FA9" w:rsidRPr="008E5804" w:rsidRDefault="005C0FA9" w:rsidP="006C1A7B">
                  <w:pPr>
                    <w:rPr>
                      <w:lang w:val="fr-FR"/>
                    </w:rPr>
                  </w:pPr>
                </w:p>
              </w:tc>
              <w:tc>
                <w:tcPr>
                  <w:tcW w:w="1413" w:type="dxa"/>
                </w:tcPr>
                <w:p w14:paraId="481B3A2F" w14:textId="77777777" w:rsidR="00916F1D" w:rsidRPr="00154D7D" w:rsidRDefault="00916F1D" w:rsidP="006C1A7B">
                  <w:pPr>
                    <w:rPr>
                      <w:lang w:val="en-AU"/>
                    </w:rPr>
                  </w:pPr>
                  <w:r w:rsidRPr="00154D7D">
                    <w:rPr>
                      <w:lang w:val="en-AU"/>
                    </w:rPr>
                    <w:t xml:space="preserve">Yes </w:t>
                  </w:r>
                  <w:sdt>
                    <w:sdtPr>
                      <w:rPr>
                        <w:lang w:val="en-AU"/>
                      </w:rPr>
                      <w:id w:val="635529534"/>
                      <w14:checkbox>
                        <w14:checked w14:val="0"/>
                        <w14:checkedState w14:val="2612" w14:font="MS Gothic"/>
                        <w14:uncheckedState w14:val="2610" w14:font="MS Gothic"/>
                      </w14:checkbox>
                    </w:sdtPr>
                    <w:sdtEndPr/>
                    <w:sdtContent>
                      <w:r w:rsidRPr="00154D7D">
                        <w:rPr>
                          <w:rFonts w:ascii="Segoe UI Symbol" w:hAnsi="Segoe UI Symbol" w:cs="Segoe UI Symbol"/>
                          <w:lang w:val="en-AU"/>
                        </w:rPr>
                        <w:t>☐</w:t>
                      </w:r>
                    </w:sdtContent>
                  </w:sdt>
                </w:p>
              </w:tc>
            </w:tr>
            <w:tr w:rsidR="00887892" w:rsidRPr="00154D7D" w14:paraId="54A2944F" w14:textId="77777777" w:rsidTr="005C0FA9">
              <w:trPr>
                <w:trHeight w:val="207"/>
              </w:trPr>
              <w:tc>
                <w:tcPr>
                  <w:tcW w:w="2328" w:type="dxa"/>
                </w:tcPr>
                <w:p w14:paraId="188EEA48" w14:textId="37EC2414" w:rsidR="00887892" w:rsidRPr="00154D7D" w:rsidRDefault="001001F3" w:rsidP="006C1A7B">
                  <w:pPr>
                    <w:ind w:left="-63"/>
                    <w:rPr>
                      <w:lang w:val="en-AU"/>
                    </w:rPr>
                  </w:pPr>
                  <w:r>
                    <w:rPr>
                      <w:lang w:val="en-AU"/>
                    </w:rPr>
                    <w:t xml:space="preserve">Communication Skills </w:t>
                  </w:r>
                  <w:r w:rsidR="00792629">
                    <w:rPr>
                      <w:lang w:val="en-AU"/>
                    </w:rPr>
                    <w:t>Workshop, or equivalent</w:t>
                  </w:r>
                </w:p>
              </w:tc>
              <w:tc>
                <w:tcPr>
                  <w:tcW w:w="850" w:type="dxa"/>
                </w:tcPr>
                <w:p w14:paraId="3DBE8387" w14:textId="5B1686FC" w:rsidR="00887892" w:rsidRPr="00154D7D" w:rsidRDefault="00887892" w:rsidP="006C1A7B">
                  <w:pPr>
                    <w:ind w:left="-63"/>
                    <w:rPr>
                      <w:lang w:val="en-AU"/>
                    </w:rPr>
                  </w:pPr>
                  <w:r w:rsidRPr="00154D7D">
                    <w:rPr>
                      <w:lang w:val="en-AU"/>
                    </w:rPr>
                    <w:t xml:space="preserve">Yes </w:t>
                  </w:r>
                  <w:sdt>
                    <w:sdtPr>
                      <w:rPr>
                        <w:lang w:val="en-AU"/>
                      </w:rPr>
                      <w:id w:val="2070531414"/>
                      <w14:checkbox>
                        <w14:checked w14:val="0"/>
                        <w14:checkedState w14:val="2612" w14:font="MS Gothic"/>
                        <w14:uncheckedState w14:val="2610" w14:font="MS Gothic"/>
                      </w14:checkbox>
                    </w:sdtPr>
                    <w:sdtEndPr/>
                    <w:sdtContent>
                      <w:r w:rsidRPr="00154D7D">
                        <w:rPr>
                          <w:rFonts w:ascii="Segoe UI Symbol" w:hAnsi="Segoe UI Symbol" w:cs="Segoe UI Symbol"/>
                          <w:lang w:val="en-AU"/>
                        </w:rPr>
                        <w:t>☐</w:t>
                      </w:r>
                    </w:sdtContent>
                  </w:sdt>
                </w:p>
              </w:tc>
              <w:tc>
                <w:tcPr>
                  <w:tcW w:w="2126" w:type="dxa"/>
                </w:tcPr>
                <w:p w14:paraId="2ADCF759" w14:textId="77777777" w:rsidR="00887892" w:rsidRDefault="00887892" w:rsidP="006C1A7B">
                  <w:pPr>
                    <w:rPr>
                      <w:lang w:val="en-AU"/>
                    </w:rPr>
                  </w:pPr>
                  <w:r>
                    <w:rPr>
                      <w:lang w:val="en-AU"/>
                    </w:rPr>
                    <w:t>Professional Qualities Reflection (PQR)</w:t>
                  </w:r>
                </w:p>
                <w:p w14:paraId="50C8B4CC" w14:textId="3C6286DF" w:rsidR="005C0FA9" w:rsidRPr="00154D7D" w:rsidRDefault="005C0FA9" w:rsidP="006C1A7B">
                  <w:pPr>
                    <w:rPr>
                      <w:lang w:val="en-AU"/>
                    </w:rPr>
                  </w:pPr>
                </w:p>
              </w:tc>
              <w:tc>
                <w:tcPr>
                  <w:tcW w:w="1413" w:type="dxa"/>
                </w:tcPr>
                <w:p w14:paraId="3ECCDF62" w14:textId="30657676" w:rsidR="00887892" w:rsidRPr="00154D7D" w:rsidRDefault="00887892" w:rsidP="006C1A7B">
                  <w:pPr>
                    <w:rPr>
                      <w:lang w:val="en-AU"/>
                    </w:rPr>
                  </w:pPr>
                  <w:r w:rsidRPr="00154D7D">
                    <w:rPr>
                      <w:lang w:val="en-AU"/>
                    </w:rPr>
                    <w:t xml:space="preserve">Yes </w:t>
                  </w:r>
                  <w:sdt>
                    <w:sdtPr>
                      <w:rPr>
                        <w:lang w:val="en-AU"/>
                      </w:rPr>
                      <w:id w:val="859708535"/>
                      <w14:checkbox>
                        <w14:checked w14:val="0"/>
                        <w14:checkedState w14:val="2612" w14:font="MS Gothic"/>
                        <w14:uncheckedState w14:val="2610" w14:font="MS Gothic"/>
                      </w14:checkbox>
                    </w:sdtPr>
                    <w:sdtEndPr/>
                    <w:sdtContent>
                      <w:r w:rsidRPr="00154D7D">
                        <w:rPr>
                          <w:rFonts w:ascii="Segoe UI Symbol" w:hAnsi="Segoe UI Symbol" w:cs="Segoe UI Symbol"/>
                          <w:lang w:val="en-AU"/>
                        </w:rPr>
                        <w:t>☐</w:t>
                      </w:r>
                    </w:sdtContent>
                  </w:sdt>
                </w:p>
              </w:tc>
            </w:tr>
            <w:tr w:rsidR="00887892" w:rsidRPr="00154D7D" w14:paraId="469A6E55" w14:textId="77777777" w:rsidTr="005C0FA9">
              <w:trPr>
                <w:trHeight w:val="207"/>
              </w:trPr>
              <w:tc>
                <w:tcPr>
                  <w:tcW w:w="2328" w:type="dxa"/>
                </w:tcPr>
                <w:p w14:paraId="34242BC7" w14:textId="77777777" w:rsidR="00887892" w:rsidRDefault="00887892" w:rsidP="006C1A7B">
                  <w:pPr>
                    <w:ind w:left="-63"/>
                    <w:rPr>
                      <w:lang w:val="en-AU"/>
                    </w:rPr>
                  </w:pPr>
                  <w:r>
                    <w:rPr>
                      <w:lang w:val="en-AU"/>
                    </w:rPr>
                    <w:t>Supervisor’s Reports</w:t>
                  </w:r>
                </w:p>
                <w:p w14:paraId="4EEFF241" w14:textId="63EDC825" w:rsidR="00887892" w:rsidRDefault="00887892" w:rsidP="006C1A7B">
                  <w:pPr>
                    <w:ind w:left="-63"/>
                    <w:rPr>
                      <w:lang w:val="en-AU"/>
                    </w:rPr>
                  </w:pPr>
                </w:p>
              </w:tc>
              <w:tc>
                <w:tcPr>
                  <w:tcW w:w="850" w:type="dxa"/>
                </w:tcPr>
                <w:p w14:paraId="662D917C" w14:textId="06017F96" w:rsidR="00887892" w:rsidRPr="00154D7D" w:rsidRDefault="00887892" w:rsidP="006C1A7B">
                  <w:pPr>
                    <w:ind w:left="-63"/>
                    <w:rPr>
                      <w:lang w:val="en-AU"/>
                    </w:rPr>
                  </w:pPr>
                  <w:r w:rsidRPr="00154D7D">
                    <w:rPr>
                      <w:lang w:val="en-AU"/>
                    </w:rPr>
                    <w:t xml:space="preserve">Yes </w:t>
                  </w:r>
                  <w:sdt>
                    <w:sdtPr>
                      <w:rPr>
                        <w:lang w:val="en-AU"/>
                      </w:rPr>
                      <w:id w:val="735744930"/>
                      <w14:checkbox>
                        <w14:checked w14:val="0"/>
                        <w14:checkedState w14:val="2612" w14:font="MS Gothic"/>
                        <w14:uncheckedState w14:val="2610" w14:font="MS Gothic"/>
                      </w14:checkbox>
                    </w:sdtPr>
                    <w:sdtEndPr/>
                    <w:sdtContent>
                      <w:r w:rsidRPr="00154D7D">
                        <w:rPr>
                          <w:rFonts w:ascii="Segoe UI Symbol" w:hAnsi="Segoe UI Symbol" w:cs="Segoe UI Symbol"/>
                          <w:lang w:val="en-AU"/>
                        </w:rPr>
                        <w:t>☐</w:t>
                      </w:r>
                    </w:sdtContent>
                  </w:sdt>
                </w:p>
              </w:tc>
              <w:tc>
                <w:tcPr>
                  <w:tcW w:w="2126" w:type="dxa"/>
                </w:tcPr>
                <w:p w14:paraId="7D333522" w14:textId="7C848273" w:rsidR="00887892" w:rsidRDefault="00887892" w:rsidP="006C1A7B">
                  <w:pPr>
                    <w:rPr>
                      <w:lang w:val="en-AU"/>
                    </w:rPr>
                  </w:pPr>
                  <w:r>
                    <w:rPr>
                      <w:lang w:val="en-AU"/>
                    </w:rPr>
                    <w:t>Research Requirements</w:t>
                  </w:r>
                </w:p>
              </w:tc>
              <w:tc>
                <w:tcPr>
                  <w:tcW w:w="1413" w:type="dxa"/>
                </w:tcPr>
                <w:p w14:paraId="308A598E" w14:textId="366D7C1A" w:rsidR="00887892" w:rsidRPr="00154D7D" w:rsidRDefault="00887892" w:rsidP="006C1A7B">
                  <w:pPr>
                    <w:rPr>
                      <w:lang w:val="en-AU"/>
                    </w:rPr>
                  </w:pPr>
                  <w:r w:rsidRPr="00154D7D">
                    <w:rPr>
                      <w:lang w:val="en-AU"/>
                    </w:rPr>
                    <w:t xml:space="preserve">Yes </w:t>
                  </w:r>
                  <w:sdt>
                    <w:sdtPr>
                      <w:rPr>
                        <w:lang w:val="en-AU"/>
                      </w:rPr>
                      <w:id w:val="85593547"/>
                      <w14:checkbox>
                        <w14:checked w14:val="0"/>
                        <w14:checkedState w14:val="2612" w14:font="MS Gothic"/>
                        <w14:uncheckedState w14:val="2610" w14:font="MS Gothic"/>
                      </w14:checkbox>
                    </w:sdtPr>
                    <w:sdtEndPr/>
                    <w:sdtContent>
                      <w:r w:rsidRPr="00154D7D">
                        <w:rPr>
                          <w:rFonts w:ascii="Segoe UI Symbol" w:hAnsi="Segoe UI Symbol" w:cs="Segoe UI Symbol"/>
                          <w:lang w:val="en-AU"/>
                        </w:rPr>
                        <w:t>☐</w:t>
                      </w:r>
                    </w:sdtContent>
                  </w:sdt>
                </w:p>
              </w:tc>
            </w:tr>
            <w:tr w:rsidR="00887892" w:rsidRPr="00154D7D" w14:paraId="35294F11" w14:textId="77777777" w:rsidTr="005C0FA9">
              <w:trPr>
                <w:trHeight w:val="207"/>
              </w:trPr>
              <w:tc>
                <w:tcPr>
                  <w:tcW w:w="2328" w:type="dxa"/>
                </w:tcPr>
                <w:p w14:paraId="05E821AB" w14:textId="3D8E4397" w:rsidR="00887892" w:rsidRDefault="00792629" w:rsidP="006C1A7B">
                  <w:pPr>
                    <w:ind w:left="-63"/>
                    <w:rPr>
                      <w:lang w:val="en-AU"/>
                    </w:rPr>
                  </w:pPr>
                  <w:r>
                    <w:rPr>
                      <w:lang w:val="en-AU"/>
                    </w:rPr>
                    <w:t>Pain Management courses, or equivalent</w:t>
                  </w:r>
                </w:p>
                <w:p w14:paraId="73981EA9" w14:textId="05115B4C" w:rsidR="00887892" w:rsidRDefault="00887892" w:rsidP="006C1A7B">
                  <w:pPr>
                    <w:ind w:left="-63"/>
                    <w:rPr>
                      <w:lang w:val="en-AU"/>
                    </w:rPr>
                  </w:pPr>
                </w:p>
              </w:tc>
              <w:tc>
                <w:tcPr>
                  <w:tcW w:w="850" w:type="dxa"/>
                </w:tcPr>
                <w:p w14:paraId="2DDD2E5C" w14:textId="1B3616B2" w:rsidR="00887892" w:rsidRPr="00154D7D" w:rsidRDefault="00887892" w:rsidP="006C1A7B">
                  <w:pPr>
                    <w:ind w:left="-63"/>
                    <w:rPr>
                      <w:lang w:val="en-AU"/>
                    </w:rPr>
                  </w:pPr>
                  <w:r w:rsidRPr="00154D7D">
                    <w:rPr>
                      <w:lang w:val="en-AU"/>
                    </w:rPr>
                    <w:t xml:space="preserve">Yes </w:t>
                  </w:r>
                  <w:sdt>
                    <w:sdtPr>
                      <w:rPr>
                        <w:lang w:val="en-AU"/>
                      </w:rPr>
                      <w:id w:val="-1547676042"/>
                      <w14:checkbox>
                        <w14:checked w14:val="0"/>
                        <w14:checkedState w14:val="2612" w14:font="MS Gothic"/>
                        <w14:uncheckedState w14:val="2610" w14:font="MS Gothic"/>
                      </w14:checkbox>
                    </w:sdtPr>
                    <w:sdtEndPr/>
                    <w:sdtContent>
                      <w:r w:rsidRPr="00154D7D">
                        <w:rPr>
                          <w:rFonts w:ascii="Segoe UI Symbol" w:hAnsi="Segoe UI Symbol" w:cs="Segoe UI Symbol"/>
                          <w:lang w:val="en-AU"/>
                        </w:rPr>
                        <w:t>☐</w:t>
                      </w:r>
                    </w:sdtContent>
                  </w:sdt>
                </w:p>
              </w:tc>
              <w:tc>
                <w:tcPr>
                  <w:tcW w:w="2126" w:type="dxa"/>
                </w:tcPr>
                <w:p w14:paraId="194847BB" w14:textId="185C1E86" w:rsidR="00887892" w:rsidRDefault="00792629" w:rsidP="006C1A7B">
                  <w:pPr>
                    <w:rPr>
                      <w:lang w:val="en-AU"/>
                    </w:rPr>
                  </w:pPr>
                  <w:r>
                    <w:rPr>
                      <w:lang w:val="en-AU"/>
                    </w:rPr>
                    <w:t>Developmental and Psychological Training (Paediatrics only)</w:t>
                  </w:r>
                </w:p>
              </w:tc>
              <w:tc>
                <w:tcPr>
                  <w:tcW w:w="1413" w:type="dxa"/>
                </w:tcPr>
                <w:p w14:paraId="04F48F47" w14:textId="5C52AB06" w:rsidR="00887892" w:rsidRPr="00154D7D" w:rsidRDefault="00792629" w:rsidP="006C1A7B">
                  <w:pPr>
                    <w:rPr>
                      <w:lang w:val="en-AU"/>
                    </w:rPr>
                  </w:pPr>
                  <w:r w:rsidRPr="00154D7D">
                    <w:rPr>
                      <w:lang w:val="en-AU"/>
                    </w:rPr>
                    <w:t xml:space="preserve">Yes </w:t>
                  </w:r>
                  <w:sdt>
                    <w:sdtPr>
                      <w:rPr>
                        <w:lang w:val="en-AU"/>
                      </w:rPr>
                      <w:id w:val="1429075749"/>
                      <w14:checkbox>
                        <w14:checked w14:val="0"/>
                        <w14:checkedState w14:val="2612" w14:font="MS Gothic"/>
                        <w14:uncheckedState w14:val="2610" w14:font="MS Gothic"/>
                      </w14:checkbox>
                    </w:sdtPr>
                    <w:sdtEndPr/>
                    <w:sdtContent>
                      <w:r w:rsidRPr="00154D7D">
                        <w:rPr>
                          <w:rFonts w:ascii="Segoe UI Symbol" w:hAnsi="Segoe UI Symbol" w:cs="Segoe UI Symbol"/>
                          <w:lang w:val="en-AU"/>
                        </w:rPr>
                        <w:t>☐</w:t>
                      </w:r>
                    </w:sdtContent>
                  </w:sdt>
                </w:p>
              </w:tc>
            </w:tr>
          </w:tbl>
          <w:p w14:paraId="654E5FD4" w14:textId="77777777" w:rsidR="00916F1D" w:rsidRPr="00154D7D" w:rsidRDefault="00916F1D" w:rsidP="006C1A7B"/>
          <w:p w14:paraId="117C8950" w14:textId="77777777" w:rsidR="00916F1D" w:rsidRDefault="00916F1D" w:rsidP="006C1A7B">
            <w:r w:rsidRPr="00154D7D">
              <w:t xml:space="preserve">Other: </w:t>
            </w:r>
          </w:p>
          <w:p w14:paraId="0ABF3CD5" w14:textId="0F0A1962" w:rsidR="003F0199" w:rsidRPr="00154D7D" w:rsidRDefault="003F0199" w:rsidP="006C1A7B"/>
        </w:tc>
      </w:tr>
      <w:bookmarkEnd w:id="0"/>
      <w:tr w:rsidR="00D70961" w:rsidRPr="007324BD" w14:paraId="220DE3AE" w14:textId="77777777" w:rsidTr="005C0FA9">
        <w:trPr>
          <w:trHeight w:val="906"/>
          <w:jc w:val="center"/>
        </w:trPr>
        <w:tc>
          <w:tcPr>
            <w:tcW w:w="3114" w:type="dxa"/>
            <w:shd w:val="clear" w:color="auto" w:fill="auto"/>
            <w:vAlign w:val="center"/>
          </w:tcPr>
          <w:p w14:paraId="7F713852" w14:textId="77777777" w:rsidR="00D70961" w:rsidRDefault="00D70961" w:rsidP="0056633A">
            <w:r>
              <w:lastRenderedPageBreak/>
              <w:t>Was there an exit assessment for this training?</w:t>
            </w:r>
          </w:p>
        </w:tc>
        <w:tc>
          <w:tcPr>
            <w:tcW w:w="6238" w:type="dxa"/>
            <w:gridSpan w:val="3"/>
            <w:shd w:val="clear" w:color="auto" w:fill="auto"/>
            <w:vAlign w:val="center"/>
          </w:tcPr>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3031"/>
              <w:gridCol w:w="3025"/>
            </w:tblGrid>
            <w:tr w:rsidR="00916F1D" w:rsidRPr="007324BD" w14:paraId="6A204A43" w14:textId="77777777" w:rsidTr="005C0FA9">
              <w:trPr>
                <w:cantSplit/>
                <w:trHeight w:val="293"/>
                <w:jc w:val="center"/>
              </w:trPr>
              <w:tc>
                <w:tcPr>
                  <w:tcW w:w="6056" w:type="dxa"/>
                  <w:gridSpan w:val="2"/>
                  <w:shd w:val="clear" w:color="auto" w:fill="auto"/>
                  <w:vAlign w:val="center"/>
                </w:tcPr>
                <w:p w14:paraId="1ACEC8DD" w14:textId="77777777" w:rsidR="00916F1D" w:rsidRPr="00DC6469" w:rsidRDefault="00916F1D" w:rsidP="00916F1D">
                  <w:pPr>
                    <w:rPr>
                      <w:b/>
                      <w:bCs/>
                    </w:rPr>
                  </w:pPr>
                  <w:r w:rsidRPr="00DC6469">
                    <w:rPr>
                      <w:b/>
                      <w:bCs/>
                    </w:rPr>
                    <w:t xml:space="preserve">Exam </w:t>
                  </w:r>
                </w:p>
                <w:p w14:paraId="09FC8E98" w14:textId="77777777" w:rsidR="00916F1D" w:rsidRPr="00DC6469" w:rsidRDefault="00B15327" w:rsidP="00916F1D">
                  <w:pPr>
                    <w:rPr>
                      <w:iCs/>
                      <w:lang w:val="en-AU"/>
                    </w:rPr>
                  </w:pPr>
                  <w:sdt>
                    <w:sdtPr>
                      <w:rPr>
                        <w:iCs/>
                        <w:lang w:val="en-AU"/>
                      </w:rPr>
                      <w:id w:val="1319853465"/>
                      <w14:checkbox>
                        <w14:checked w14:val="0"/>
                        <w14:checkedState w14:val="2612" w14:font="MS Gothic"/>
                        <w14:uncheckedState w14:val="2610" w14:font="MS Gothic"/>
                      </w14:checkbox>
                    </w:sdtPr>
                    <w:sdtEndPr/>
                    <w:sdtContent>
                      <w:r w:rsidR="00916F1D" w:rsidRPr="00DC6469">
                        <w:rPr>
                          <w:rFonts w:ascii="Segoe UI Symbol" w:hAnsi="Segoe UI Symbol" w:cs="Segoe UI Symbol"/>
                          <w:iCs/>
                          <w:lang w:val="en-AU"/>
                        </w:rPr>
                        <w:t>☐</w:t>
                      </w:r>
                    </w:sdtContent>
                  </w:sdt>
                  <w:r w:rsidR="00916F1D" w:rsidRPr="00DC6469">
                    <w:rPr>
                      <w:iCs/>
                      <w:lang w:val="en-AU"/>
                    </w:rPr>
                    <w:t xml:space="preserve">  National Examination                       </w:t>
                  </w:r>
                  <w:sdt>
                    <w:sdtPr>
                      <w:rPr>
                        <w:iCs/>
                        <w:lang w:val="en-AU"/>
                      </w:rPr>
                      <w:id w:val="1379657000"/>
                      <w14:checkbox>
                        <w14:checked w14:val="0"/>
                        <w14:checkedState w14:val="2612" w14:font="MS Gothic"/>
                        <w14:uncheckedState w14:val="2610" w14:font="MS Gothic"/>
                      </w14:checkbox>
                    </w:sdtPr>
                    <w:sdtEndPr/>
                    <w:sdtContent>
                      <w:r w:rsidR="00916F1D" w:rsidRPr="00DC6469">
                        <w:rPr>
                          <w:rFonts w:ascii="Segoe UI Symbol" w:hAnsi="Segoe UI Symbol" w:cs="Segoe UI Symbol"/>
                          <w:iCs/>
                          <w:lang w:val="en-AU"/>
                        </w:rPr>
                        <w:t>☐</w:t>
                      </w:r>
                    </w:sdtContent>
                  </w:sdt>
                  <w:r w:rsidR="00916F1D" w:rsidRPr="00DC6469">
                    <w:rPr>
                      <w:iCs/>
                      <w:lang w:val="en-AU"/>
                    </w:rPr>
                    <w:t xml:space="preserve">  Regional Examination</w:t>
                  </w:r>
                </w:p>
                <w:p w14:paraId="38F71B8F" w14:textId="77777777" w:rsidR="00916F1D" w:rsidRPr="00DC6469" w:rsidRDefault="00916F1D" w:rsidP="00916F1D">
                  <w:pPr>
                    <w:rPr>
                      <w:iCs/>
                      <w:lang w:val="en-AU"/>
                    </w:rPr>
                  </w:pPr>
                  <w:r w:rsidRPr="00DC6469">
                    <w:rPr>
                      <w:iCs/>
                      <w:lang w:val="en-AU"/>
                    </w:rPr>
                    <w:t xml:space="preserve">    </w:t>
                  </w:r>
                </w:p>
                <w:p w14:paraId="7AE91B95" w14:textId="77777777" w:rsidR="00916F1D" w:rsidRPr="00DC6469" w:rsidRDefault="00B15327" w:rsidP="00916F1D">
                  <w:pPr>
                    <w:rPr>
                      <w:iCs/>
                      <w:lang w:val="en-AU"/>
                    </w:rPr>
                  </w:pPr>
                  <w:sdt>
                    <w:sdtPr>
                      <w:rPr>
                        <w:iCs/>
                        <w:lang w:val="en-AU"/>
                      </w:rPr>
                      <w:id w:val="-1992551456"/>
                      <w14:checkbox>
                        <w14:checked w14:val="0"/>
                        <w14:checkedState w14:val="2612" w14:font="MS Gothic"/>
                        <w14:uncheckedState w14:val="2610" w14:font="MS Gothic"/>
                      </w14:checkbox>
                    </w:sdtPr>
                    <w:sdtEndPr/>
                    <w:sdtContent>
                      <w:r w:rsidR="00916F1D" w:rsidRPr="00DC6469">
                        <w:rPr>
                          <w:rFonts w:ascii="Segoe UI Symbol" w:hAnsi="Segoe UI Symbol" w:cs="Segoe UI Symbol"/>
                          <w:iCs/>
                          <w:lang w:val="en-AU"/>
                        </w:rPr>
                        <w:t>☐</w:t>
                      </w:r>
                    </w:sdtContent>
                  </w:sdt>
                  <w:r w:rsidR="00916F1D" w:rsidRPr="00DC6469">
                    <w:rPr>
                      <w:iCs/>
                      <w:lang w:val="en-AU"/>
                    </w:rPr>
                    <w:t xml:space="preserve">  External Examination                       </w:t>
                  </w:r>
                  <w:sdt>
                    <w:sdtPr>
                      <w:rPr>
                        <w:iCs/>
                        <w:lang w:val="en-AU"/>
                      </w:rPr>
                      <w:id w:val="1228114620"/>
                      <w14:checkbox>
                        <w14:checked w14:val="0"/>
                        <w14:checkedState w14:val="2612" w14:font="MS Gothic"/>
                        <w14:uncheckedState w14:val="2610" w14:font="MS Gothic"/>
                      </w14:checkbox>
                    </w:sdtPr>
                    <w:sdtEndPr/>
                    <w:sdtContent>
                      <w:r w:rsidR="00916F1D">
                        <w:rPr>
                          <w:rFonts w:ascii="MS Gothic" w:eastAsia="MS Gothic" w:hAnsi="MS Gothic" w:hint="eastAsia"/>
                          <w:iCs/>
                          <w:lang w:val="en-AU"/>
                        </w:rPr>
                        <w:t>☐</w:t>
                      </w:r>
                    </w:sdtContent>
                  </w:sdt>
                  <w:r w:rsidR="00916F1D" w:rsidRPr="00DC6469">
                    <w:rPr>
                      <w:iCs/>
                      <w:lang w:val="en-AU"/>
                    </w:rPr>
                    <w:t xml:space="preserve">  Local examiners</w:t>
                  </w:r>
                </w:p>
                <w:p w14:paraId="5BD40CC7" w14:textId="77777777" w:rsidR="00916F1D" w:rsidRPr="00DC6469" w:rsidRDefault="00916F1D" w:rsidP="00916F1D">
                  <w:pPr>
                    <w:rPr>
                      <w:iCs/>
                      <w:lang w:val="en-AU"/>
                    </w:rPr>
                  </w:pPr>
                  <w:r w:rsidRPr="00DC6469">
                    <w:rPr>
                      <w:iCs/>
                      <w:lang w:val="en-AU"/>
                    </w:rPr>
                    <w:t xml:space="preserve">  </w:t>
                  </w:r>
                </w:p>
                <w:p w14:paraId="70FB0CA0" w14:textId="77777777" w:rsidR="00916F1D" w:rsidRPr="007324BD" w:rsidRDefault="00B15327" w:rsidP="00916F1D">
                  <w:sdt>
                    <w:sdtPr>
                      <w:rPr>
                        <w:lang w:val="en-AU"/>
                      </w:rPr>
                      <w:id w:val="-1855802974"/>
                      <w14:checkbox>
                        <w14:checked w14:val="0"/>
                        <w14:checkedState w14:val="2612" w14:font="MS Gothic"/>
                        <w14:uncheckedState w14:val="2610" w14:font="MS Gothic"/>
                      </w14:checkbox>
                    </w:sdtPr>
                    <w:sdtEndPr/>
                    <w:sdtContent>
                      <w:r w:rsidR="00916F1D" w:rsidRPr="00DC6469">
                        <w:rPr>
                          <w:rFonts w:ascii="Segoe UI Symbol" w:hAnsi="Segoe UI Symbol" w:cs="Segoe UI Symbol"/>
                          <w:lang w:val="en-AU"/>
                        </w:rPr>
                        <w:t>☐</w:t>
                      </w:r>
                    </w:sdtContent>
                  </w:sdt>
                  <w:r w:rsidR="00916F1D" w:rsidRPr="00DC6469">
                    <w:rPr>
                      <w:lang w:val="en-AU"/>
                    </w:rPr>
                    <w:t xml:space="preserve"> Other specify </w:t>
                  </w:r>
                  <w:sdt>
                    <w:sdtPr>
                      <w:rPr>
                        <w:lang w:val="en-AU"/>
                      </w:rPr>
                      <w:id w:val="-211733596"/>
                      <w:placeholder>
                        <w:docPart w:val="ABD55DE5A1D049C191ACFC4816C89FF7"/>
                      </w:placeholder>
                      <w:showingPlcHdr/>
                      <w:text w:multiLine="1"/>
                    </w:sdtPr>
                    <w:sdtEndPr/>
                    <w:sdtContent>
                      <w:r w:rsidR="00916F1D" w:rsidRPr="00DC6469">
                        <w:rPr>
                          <w:lang w:val="en-AU"/>
                        </w:rPr>
                        <w:t>Click here</w:t>
                      </w:r>
                    </w:sdtContent>
                  </w:sdt>
                </w:p>
              </w:tc>
            </w:tr>
            <w:tr w:rsidR="00916F1D" w:rsidRPr="007324BD" w14:paraId="0D0AEE88" w14:textId="77777777" w:rsidTr="005C0FA9">
              <w:trPr>
                <w:cantSplit/>
                <w:trHeight w:val="259"/>
                <w:jc w:val="center"/>
              </w:trPr>
              <w:tc>
                <w:tcPr>
                  <w:tcW w:w="3031" w:type="dxa"/>
                  <w:shd w:val="clear" w:color="auto" w:fill="auto"/>
                  <w:vAlign w:val="center"/>
                </w:tcPr>
                <w:p w14:paraId="73CDDB28" w14:textId="77777777" w:rsidR="00916F1D" w:rsidRDefault="00916F1D" w:rsidP="00916F1D">
                  <w:r>
                    <w:rPr>
                      <w:iCs/>
                      <w:lang w:val="en-AU"/>
                    </w:rPr>
                    <w:t>Format of the examination</w:t>
                  </w:r>
                  <w:r w:rsidRPr="00DC6469">
                    <w:rPr>
                      <w:iCs/>
                      <w:lang w:val="en-AU"/>
                    </w:rPr>
                    <w:t xml:space="preserve">:  </w:t>
                  </w:r>
                </w:p>
              </w:tc>
              <w:tc>
                <w:tcPr>
                  <w:tcW w:w="3025" w:type="dxa"/>
                  <w:shd w:val="clear" w:color="auto" w:fill="auto"/>
                  <w:vAlign w:val="center"/>
                </w:tcPr>
                <w:p w14:paraId="3B5D802C" w14:textId="77777777" w:rsidR="00916F1D" w:rsidRDefault="00916F1D" w:rsidP="00916F1D">
                  <w:pPr>
                    <w:ind w:left="720"/>
                  </w:pPr>
                </w:p>
              </w:tc>
            </w:tr>
            <w:tr w:rsidR="00916F1D" w:rsidRPr="007324BD" w14:paraId="481C03E0" w14:textId="77777777" w:rsidTr="005C0FA9">
              <w:trPr>
                <w:cantSplit/>
                <w:trHeight w:val="259"/>
                <w:jc w:val="center"/>
              </w:trPr>
              <w:tc>
                <w:tcPr>
                  <w:tcW w:w="3031" w:type="dxa"/>
                  <w:shd w:val="clear" w:color="auto" w:fill="auto"/>
                  <w:vAlign w:val="center"/>
                </w:tcPr>
                <w:p w14:paraId="776D8303" w14:textId="77777777" w:rsidR="00916F1D" w:rsidRDefault="00916F1D" w:rsidP="00916F1D">
                  <w:r>
                    <w:rPr>
                      <w:iCs/>
                      <w:lang w:val="en-AU"/>
                    </w:rPr>
                    <w:t>Length of examination (hours)</w:t>
                  </w:r>
                  <w:r w:rsidRPr="00DC6469">
                    <w:rPr>
                      <w:iCs/>
                      <w:lang w:val="en-AU"/>
                    </w:rPr>
                    <w:t xml:space="preserve">:  </w:t>
                  </w:r>
                </w:p>
              </w:tc>
              <w:tc>
                <w:tcPr>
                  <w:tcW w:w="3025" w:type="dxa"/>
                  <w:shd w:val="clear" w:color="auto" w:fill="auto"/>
                  <w:vAlign w:val="center"/>
                </w:tcPr>
                <w:p w14:paraId="3F47FF5A" w14:textId="77777777" w:rsidR="00916F1D" w:rsidRDefault="00916F1D" w:rsidP="00916F1D">
                  <w:pPr>
                    <w:ind w:left="720"/>
                  </w:pPr>
                </w:p>
              </w:tc>
            </w:tr>
            <w:tr w:rsidR="00916F1D" w:rsidRPr="007324BD" w14:paraId="78BA5F54" w14:textId="77777777" w:rsidTr="005C0FA9">
              <w:trPr>
                <w:cantSplit/>
                <w:trHeight w:val="259"/>
                <w:jc w:val="center"/>
              </w:trPr>
              <w:tc>
                <w:tcPr>
                  <w:tcW w:w="3031" w:type="dxa"/>
                  <w:shd w:val="clear" w:color="auto" w:fill="auto"/>
                  <w:vAlign w:val="center"/>
                </w:tcPr>
                <w:p w14:paraId="75CD7C97" w14:textId="77777777" w:rsidR="00916F1D" w:rsidRDefault="00916F1D" w:rsidP="00916F1D">
                  <w:r w:rsidRPr="00DC6469">
                    <w:rPr>
                      <w:iCs/>
                      <w:lang w:val="en-AU"/>
                    </w:rPr>
                    <w:t xml:space="preserve">Pass rate and/or number of attempts:  </w:t>
                  </w:r>
                </w:p>
              </w:tc>
              <w:tc>
                <w:tcPr>
                  <w:tcW w:w="3025" w:type="dxa"/>
                  <w:shd w:val="clear" w:color="auto" w:fill="auto"/>
                  <w:vAlign w:val="center"/>
                </w:tcPr>
                <w:p w14:paraId="6731B35A" w14:textId="77777777" w:rsidR="00916F1D" w:rsidRDefault="00916F1D" w:rsidP="00916F1D">
                  <w:pPr>
                    <w:ind w:left="720"/>
                  </w:pPr>
                </w:p>
              </w:tc>
            </w:tr>
            <w:tr w:rsidR="00916F1D" w:rsidRPr="007324BD" w14:paraId="755DCF2E" w14:textId="77777777" w:rsidTr="005C0FA9">
              <w:trPr>
                <w:cantSplit/>
                <w:trHeight w:val="259"/>
                <w:jc w:val="center"/>
              </w:trPr>
              <w:tc>
                <w:tcPr>
                  <w:tcW w:w="3031" w:type="dxa"/>
                  <w:shd w:val="clear" w:color="auto" w:fill="auto"/>
                  <w:vAlign w:val="center"/>
                </w:tcPr>
                <w:p w14:paraId="20E81F57" w14:textId="77777777" w:rsidR="00916F1D" w:rsidRDefault="00916F1D" w:rsidP="00916F1D">
                  <w:r>
                    <w:t>Length of training prior to exit examination:</w:t>
                  </w:r>
                </w:p>
                <w:p w14:paraId="04070FF8" w14:textId="77777777" w:rsidR="00916F1D" w:rsidRPr="007324BD" w:rsidRDefault="00916F1D" w:rsidP="00916F1D"/>
              </w:tc>
              <w:tc>
                <w:tcPr>
                  <w:tcW w:w="3025" w:type="dxa"/>
                  <w:shd w:val="clear" w:color="auto" w:fill="auto"/>
                  <w:vAlign w:val="center"/>
                </w:tcPr>
                <w:p w14:paraId="1DFC5BE3" w14:textId="77777777" w:rsidR="00916F1D" w:rsidRPr="007324BD" w:rsidRDefault="00916F1D" w:rsidP="00916F1D"/>
              </w:tc>
            </w:tr>
          </w:tbl>
          <w:p w14:paraId="358A9F4B" w14:textId="77777777" w:rsidR="00D70961" w:rsidRPr="007324BD" w:rsidRDefault="00D70961" w:rsidP="0056633A"/>
        </w:tc>
      </w:tr>
      <w:tr w:rsidR="00CF57D9" w:rsidRPr="007324BD" w14:paraId="202D482B" w14:textId="77777777" w:rsidTr="005C0FA9">
        <w:trPr>
          <w:trHeight w:val="906"/>
          <w:jc w:val="center"/>
        </w:trPr>
        <w:tc>
          <w:tcPr>
            <w:tcW w:w="3114" w:type="dxa"/>
            <w:shd w:val="clear" w:color="auto" w:fill="auto"/>
            <w:vAlign w:val="center"/>
          </w:tcPr>
          <w:p w14:paraId="2E8DE3E4" w14:textId="77777777" w:rsidR="00CF57D9" w:rsidRDefault="00CF57D9" w:rsidP="0056633A">
            <w:r>
              <w:t>Any other additional details you wish to provide:</w:t>
            </w:r>
          </w:p>
        </w:tc>
        <w:tc>
          <w:tcPr>
            <w:tcW w:w="6238" w:type="dxa"/>
            <w:gridSpan w:val="3"/>
            <w:shd w:val="clear" w:color="auto" w:fill="auto"/>
            <w:vAlign w:val="center"/>
          </w:tcPr>
          <w:p w14:paraId="146C7766" w14:textId="77777777" w:rsidR="00CF57D9" w:rsidRPr="007324BD" w:rsidRDefault="00CF57D9" w:rsidP="0056633A"/>
        </w:tc>
      </w:tr>
      <w:tr w:rsidR="00EB52A5" w:rsidRPr="000E69C0" w14:paraId="32DC6262" w14:textId="77777777" w:rsidTr="000E69C0">
        <w:trPr>
          <w:trHeight w:val="288"/>
          <w:jc w:val="center"/>
        </w:trPr>
        <w:tc>
          <w:tcPr>
            <w:tcW w:w="9352" w:type="dxa"/>
            <w:gridSpan w:val="4"/>
            <w:tcBorders>
              <w:bottom w:val="single" w:sz="4" w:space="0" w:color="808080" w:themeColor="background1" w:themeShade="80"/>
            </w:tcBorders>
            <w:shd w:val="clear" w:color="auto" w:fill="D9D9D9" w:themeFill="background1" w:themeFillShade="D9"/>
            <w:vAlign w:val="center"/>
          </w:tcPr>
          <w:p w14:paraId="0436515F" w14:textId="12C90647" w:rsidR="00EB52A5" w:rsidRPr="000E69C0" w:rsidRDefault="005C0FA9" w:rsidP="000E69C0">
            <w:pPr>
              <w:pStyle w:val="Heading1"/>
              <w:rPr>
                <w:rFonts w:ascii="Arial" w:hAnsi="Arial" w:cs="Arial"/>
                <w:bCs/>
                <w:caps w:val="0"/>
                <w:color w:val="17365D"/>
                <w:szCs w:val="22"/>
                <w:lang w:val="en-AU"/>
              </w:rPr>
            </w:pPr>
            <w:r>
              <w:rPr>
                <w:rFonts w:ascii="Arial" w:hAnsi="Arial" w:cs="Arial"/>
                <w:bCs/>
                <w:caps w:val="0"/>
                <w:color w:val="17365D"/>
                <w:szCs w:val="22"/>
                <w:lang w:val="en-AU"/>
              </w:rPr>
              <w:t>P</w:t>
            </w:r>
            <w:r w:rsidR="00D70961" w:rsidRPr="000E69C0">
              <w:rPr>
                <w:rFonts w:ascii="Arial" w:hAnsi="Arial" w:cs="Arial"/>
                <w:bCs/>
                <w:caps w:val="0"/>
                <w:color w:val="17365D"/>
                <w:szCs w:val="22"/>
                <w:lang w:val="en-AU"/>
              </w:rPr>
              <w:t>rof</w:t>
            </w:r>
            <w:r w:rsidR="007338B3" w:rsidRPr="000E69C0">
              <w:rPr>
                <w:rFonts w:ascii="Arial" w:hAnsi="Arial" w:cs="Arial"/>
                <w:bCs/>
                <w:caps w:val="0"/>
                <w:color w:val="17365D"/>
                <w:szCs w:val="22"/>
                <w:lang w:val="en-AU"/>
              </w:rPr>
              <w:t>essional experience since compl</w:t>
            </w:r>
            <w:r w:rsidR="00D70961" w:rsidRPr="000E69C0">
              <w:rPr>
                <w:rFonts w:ascii="Arial" w:hAnsi="Arial" w:cs="Arial"/>
                <w:bCs/>
                <w:caps w:val="0"/>
                <w:color w:val="17365D"/>
                <w:szCs w:val="22"/>
                <w:lang w:val="en-AU"/>
              </w:rPr>
              <w:t>etion of training</w:t>
            </w:r>
          </w:p>
        </w:tc>
      </w:tr>
      <w:tr w:rsidR="005C0FA9" w:rsidRPr="00B61581" w14:paraId="256FD0A6" w14:textId="77777777" w:rsidTr="009D2B31">
        <w:trPr>
          <w:cantSplit/>
          <w:trHeight w:val="288"/>
          <w:jc w:val="center"/>
        </w:trPr>
        <w:tc>
          <w:tcPr>
            <w:tcW w:w="9352" w:type="dxa"/>
            <w:gridSpan w:val="4"/>
            <w:tcBorders>
              <w:bottom w:val="single" w:sz="4" w:space="0" w:color="808080" w:themeColor="background1" w:themeShade="80"/>
            </w:tcBorders>
            <w:shd w:val="clear" w:color="auto" w:fill="D9D9D9" w:themeFill="background1" w:themeFillShade="D9"/>
            <w:vAlign w:val="center"/>
          </w:tcPr>
          <w:p w14:paraId="4F4F0496" w14:textId="77777777" w:rsidR="005C0FA9" w:rsidRPr="00B61581" w:rsidRDefault="005C0FA9" w:rsidP="009D2B31">
            <w:pPr>
              <w:pStyle w:val="Heading1"/>
              <w:rPr>
                <w:rFonts w:ascii="Arial" w:hAnsi="Arial" w:cs="Arial"/>
                <w:bCs/>
                <w:caps w:val="0"/>
                <w:color w:val="17365D"/>
                <w:szCs w:val="22"/>
                <w:lang w:val="en-AU"/>
              </w:rPr>
            </w:pPr>
            <w:r>
              <w:rPr>
                <w:rFonts w:ascii="Arial" w:hAnsi="Arial" w:cs="Arial"/>
                <w:bCs/>
                <w:caps w:val="0"/>
                <w:color w:val="17365D"/>
                <w:szCs w:val="22"/>
                <w:lang w:val="en-AU"/>
              </w:rPr>
              <w:t>Consultant experience</w:t>
            </w:r>
            <w:r w:rsidRPr="00B61581">
              <w:rPr>
                <w:rFonts w:ascii="Arial" w:hAnsi="Arial" w:cs="Arial"/>
                <w:bCs/>
                <w:caps w:val="0"/>
                <w:color w:val="17365D"/>
                <w:szCs w:val="22"/>
                <w:lang w:val="en-AU"/>
              </w:rPr>
              <w:t xml:space="preserve"> </w:t>
            </w:r>
          </w:p>
        </w:tc>
      </w:tr>
      <w:tr w:rsidR="005C0FA9" w:rsidRPr="00B61581" w14:paraId="6E0453C4" w14:textId="77777777" w:rsidTr="009D2B31">
        <w:trPr>
          <w:cantSplit/>
          <w:trHeight w:val="293"/>
          <w:jc w:val="center"/>
        </w:trPr>
        <w:tc>
          <w:tcPr>
            <w:tcW w:w="9352" w:type="dxa"/>
            <w:gridSpan w:val="4"/>
            <w:shd w:val="clear" w:color="auto" w:fill="auto"/>
            <w:vAlign w:val="center"/>
          </w:tcPr>
          <w:p w14:paraId="4DA44832" w14:textId="3EB3FE98" w:rsidR="005C0FA9" w:rsidRDefault="005C0FA9" w:rsidP="009D2B31">
            <w:pPr>
              <w:rPr>
                <w:rFonts w:ascii="Arial" w:hAnsi="Arial" w:cs="Arial"/>
                <w:bCs/>
                <w:i/>
                <w:iCs/>
              </w:rPr>
            </w:pPr>
            <w:r w:rsidRPr="00B61581">
              <w:rPr>
                <w:rFonts w:ascii="Arial" w:hAnsi="Arial" w:cs="Arial"/>
                <w:bCs/>
                <w:i/>
                <w:iCs/>
              </w:rPr>
              <w:t>Describe practice following completion of specialist training</w:t>
            </w:r>
            <w:r>
              <w:rPr>
                <w:rFonts w:ascii="Arial" w:hAnsi="Arial" w:cs="Arial"/>
                <w:bCs/>
                <w:i/>
                <w:iCs/>
              </w:rPr>
              <w:t xml:space="preserve"> (copy table as required)</w:t>
            </w:r>
          </w:p>
          <w:p w14:paraId="3272827A" w14:textId="77777777" w:rsidR="005C0FA9" w:rsidRPr="00B61581" w:rsidRDefault="005C0FA9" w:rsidP="009D2B31">
            <w:pPr>
              <w:rPr>
                <w:rFonts w:ascii="Arial" w:hAnsi="Arial" w:cs="Arial"/>
                <w:bCs/>
                <w:i/>
                <w:iCs/>
              </w:rPr>
            </w:pPr>
          </w:p>
        </w:tc>
      </w:tr>
      <w:tr w:rsidR="005C0FA9" w:rsidRPr="00B61581" w14:paraId="51CCBDD8" w14:textId="77777777" w:rsidTr="009D2B31">
        <w:trPr>
          <w:cantSplit/>
          <w:trHeight w:val="293"/>
          <w:jc w:val="center"/>
        </w:trPr>
        <w:tc>
          <w:tcPr>
            <w:tcW w:w="4206" w:type="dxa"/>
            <w:gridSpan w:val="2"/>
            <w:shd w:val="clear" w:color="auto" w:fill="auto"/>
            <w:vAlign w:val="center"/>
          </w:tcPr>
          <w:p w14:paraId="370E710D" w14:textId="77777777" w:rsidR="005C0FA9" w:rsidRDefault="005C0FA9" w:rsidP="009D2B31">
            <w:pPr>
              <w:rPr>
                <w:rFonts w:ascii="Arial" w:hAnsi="Arial" w:cs="Arial"/>
              </w:rPr>
            </w:pPr>
            <w:r w:rsidRPr="00B61581">
              <w:rPr>
                <w:rFonts w:ascii="Arial" w:hAnsi="Arial" w:cs="Arial"/>
              </w:rPr>
              <w:t>Position Title:</w:t>
            </w:r>
          </w:p>
          <w:p w14:paraId="4013DA76" w14:textId="77777777" w:rsidR="005C0FA9" w:rsidRPr="00B61581" w:rsidRDefault="005C0FA9" w:rsidP="009D2B31">
            <w:pPr>
              <w:rPr>
                <w:rFonts w:ascii="Arial" w:hAnsi="Arial" w:cs="Arial"/>
              </w:rPr>
            </w:pPr>
          </w:p>
        </w:tc>
        <w:tc>
          <w:tcPr>
            <w:tcW w:w="5146" w:type="dxa"/>
            <w:gridSpan w:val="2"/>
            <w:shd w:val="clear" w:color="auto" w:fill="auto"/>
            <w:vAlign w:val="center"/>
          </w:tcPr>
          <w:p w14:paraId="54B0B96E" w14:textId="77777777" w:rsidR="005C0FA9" w:rsidRDefault="005C0FA9" w:rsidP="009D2B31">
            <w:pPr>
              <w:rPr>
                <w:rFonts w:ascii="Arial" w:hAnsi="Arial" w:cs="Arial"/>
              </w:rPr>
            </w:pPr>
            <w:r w:rsidRPr="00B61581">
              <w:rPr>
                <w:rFonts w:ascii="Arial" w:hAnsi="Arial" w:cs="Arial"/>
              </w:rPr>
              <w:t>Start/end date:</w:t>
            </w:r>
          </w:p>
          <w:p w14:paraId="1AC6A5A0" w14:textId="77777777" w:rsidR="005C0FA9" w:rsidRPr="00B61581" w:rsidRDefault="005C0FA9" w:rsidP="009D2B31">
            <w:pPr>
              <w:rPr>
                <w:rFonts w:ascii="Arial" w:hAnsi="Arial" w:cs="Arial"/>
              </w:rPr>
            </w:pPr>
          </w:p>
        </w:tc>
      </w:tr>
      <w:tr w:rsidR="005C0FA9" w:rsidRPr="00B61581" w14:paraId="3182DD90" w14:textId="77777777" w:rsidTr="009D2B31">
        <w:trPr>
          <w:cantSplit/>
          <w:trHeight w:val="292"/>
          <w:jc w:val="center"/>
        </w:trPr>
        <w:tc>
          <w:tcPr>
            <w:tcW w:w="4206" w:type="dxa"/>
            <w:gridSpan w:val="2"/>
            <w:shd w:val="clear" w:color="auto" w:fill="auto"/>
            <w:vAlign w:val="center"/>
          </w:tcPr>
          <w:p w14:paraId="369BF5B0" w14:textId="77777777" w:rsidR="005C0FA9" w:rsidRDefault="005C0FA9" w:rsidP="009D2B31">
            <w:pPr>
              <w:rPr>
                <w:rFonts w:ascii="Arial" w:hAnsi="Arial" w:cs="Arial"/>
              </w:rPr>
            </w:pPr>
            <w:r w:rsidRPr="00B61581">
              <w:rPr>
                <w:rFonts w:ascii="Arial" w:hAnsi="Arial" w:cs="Arial"/>
              </w:rPr>
              <w:t>Hospital/institution:</w:t>
            </w:r>
          </w:p>
          <w:p w14:paraId="182D4232" w14:textId="77777777" w:rsidR="005C0FA9" w:rsidRPr="00B61581" w:rsidRDefault="005C0FA9" w:rsidP="009D2B31">
            <w:pPr>
              <w:rPr>
                <w:rFonts w:ascii="Arial" w:hAnsi="Arial" w:cs="Arial"/>
              </w:rPr>
            </w:pPr>
          </w:p>
        </w:tc>
        <w:tc>
          <w:tcPr>
            <w:tcW w:w="5146" w:type="dxa"/>
            <w:gridSpan w:val="2"/>
            <w:shd w:val="clear" w:color="auto" w:fill="auto"/>
            <w:vAlign w:val="center"/>
          </w:tcPr>
          <w:p w14:paraId="1B51492A" w14:textId="1A3AE20A" w:rsidR="005C0FA9" w:rsidRDefault="005C0FA9" w:rsidP="009D2B31">
            <w:pPr>
              <w:rPr>
                <w:rFonts w:ascii="Arial" w:hAnsi="Arial" w:cs="Arial"/>
              </w:rPr>
            </w:pPr>
            <w:r w:rsidRPr="00B61581">
              <w:rPr>
                <w:rFonts w:ascii="Arial" w:hAnsi="Arial" w:cs="Arial"/>
              </w:rPr>
              <w:t>Country of practice</w:t>
            </w:r>
            <w:r w:rsidR="00E2313F">
              <w:rPr>
                <w:rFonts w:ascii="Arial" w:hAnsi="Arial" w:cs="Arial"/>
              </w:rPr>
              <w:t>:</w:t>
            </w:r>
            <w:r w:rsidRPr="00B61581">
              <w:rPr>
                <w:rFonts w:ascii="Arial" w:hAnsi="Arial" w:cs="Arial"/>
              </w:rPr>
              <w:t xml:space="preserve"> </w:t>
            </w:r>
          </w:p>
          <w:p w14:paraId="1870914C" w14:textId="77777777" w:rsidR="005C0FA9" w:rsidRPr="00B61581" w:rsidRDefault="005C0FA9" w:rsidP="009D2B31">
            <w:pPr>
              <w:rPr>
                <w:rFonts w:ascii="Arial" w:hAnsi="Arial" w:cs="Arial"/>
              </w:rPr>
            </w:pPr>
          </w:p>
        </w:tc>
      </w:tr>
      <w:tr w:rsidR="005C0FA9" w:rsidRPr="00B61581" w14:paraId="1459481F" w14:textId="77777777" w:rsidTr="00F07A87">
        <w:trPr>
          <w:cantSplit/>
          <w:trHeight w:val="259"/>
          <w:jc w:val="center"/>
        </w:trPr>
        <w:tc>
          <w:tcPr>
            <w:tcW w:w="3114" w:type="dxa"/>
            <w:shd w:val="clear" w:color="auto" w:fill="auto"/>
            <w:vAlign w:val="center"/>
          </w:tcPr>
          <w:p w14:paraId="047AA5B2" w14:textId="77777777" w:rsidR="005C0FA9" w:rsidRDefault="005C0FA9" w:rsidP="009D2B31">
            <w:pPr>
              <w:rPr>
                <w:rFonts w:ascii="Arial" w:hAnsi="Arial" w:cs="Arial"/>
              </w:rPr>
            </w:pPr>
            <w:r>
              <w:rPr>
                <w:rFonts w:ascii="Arial" w:hAnsi="Arial" w:cs="Arial"/>
              </w:rPr>
              <w:t>Main responsibilities</w:t>
            </w:r>
            <w:r w:rsidRPr="00B61581">
              <w:rPr>
                <w:rFonts w:ascii="Arial" w:hAnsi="Arial" w:cs="Arial"/>
              </w:rPr>
              <w:t>:</w:t>
            </w:r>
          </w:p>
          <w:p w14:paraId="703362F8" w14:textId="77777777" w:rsidR="005C0FA9" w:rsidRPr="00B61581" w:rsidRDefault="005C0FA9" w:rsidP="009D2B31">
            <w:pPr>
              <w:rPr>
                <w:rFonts w:ascii="Arial" w:hAnsi="Arial" w:cs="Arial"/>
              </w:rPr>
            </w:pPr>
          </w:p>
        </w:tc>
        <w:tc>
          <w:tcPr>
            <w:tcW w:w="6238" w:type="dxa"/>
            <w:gridSpan w:val="3"/>
            <w:shd w:val="clear" w:color="auto" w:fill="auto"/>
            <w:vAlign w:val="center"/>
          </w:tcPr>
          <w:p w14:paraId="7E68C4F8" w14:textId="77777777" w:rsidR="005C0FA9" w:rsidRPr="00B61581" w:rsidRDefault="005C0FA9" w:rsidP="009D2B31">
            <w:pPr>
              <w:rPr>
                <w:rFonts w:ascii="Arial" w:hAnsi="Arial" w:cs="Arial"/>
              </w:rPr>
            </w:pPr>
          </w:p>
        </w:tc>
      </w:tr>
      <w:tr w:rsidR="005C0FA9" w:rsidRPr="00B61581" w14:paraId="4B0F12DB" w14:textId="77777777" w:rsidTr="00F07A87">
        <w:trPr>
          <w:cantSplit/>
          <w:trHeight w:val="560"/>
          <w:jc w:val="center"/>
        </w:trPr>
        <w:tc>
          <w:tcPr>
            <w:tcW w:w="3114" w:type="dxa"/>
            <w:shd w:val="clear" w:color="auto" w:fill="auto"/>
            <w:vAlign w:val="center"/>
          </w:tcPr>
          <w:p w14:paraId="403081A3" w14:textId="77777777" w:rsidR="005C0FA9" w:rsidRPr="00B61581" w:rsidRDefault="005C0FA9" w:rsidP="009D2B31">
            <w:pPr>
              <w:rPr>
                <w:rFonts w:ascii="Arial" w:hAnsi="Arial" w:cs="Arial"/>
              </w:rPr>
            </w:pPr>
            <w:r w:rsidRPr="00B61581">
              <w:rPr>
                <w:rFonts w:ascii="Arial" w:hAnsi="Arial" w:cs="Arial"/>
              </w:rPr>
              <w:t>Details of the nature of your professional relationships with your peers:</w:t>
            </w:r>
          </w:p>
        </w:tc>
        <w:tc>
          <w:tcPr>
            <w:tcW w:w="6238" w:type="dxa"/>
            <w:gridSpan w:val="3"/>
            <w:shd w:val="clear" w:color="auto" w:fill="auto"/>
            <w:vAlign w:val="center"/>
          </w:tcPr>
          <w:p w14:paraId="1FEA22C8" w14:textId="77777777" w:rsidR="005C0FA9" w:rsidRDefault="005C0FA9" w:rsidP="009D2B31">
            <w:pPr>
              <w:rPr>
                <w:rFonts w:ascii="Arial" w:hAnsi="Arial" w:cs="Arial"/>
              </w:rPr>
            </w:pPr>
          </w:p>
          <w:p w14:paraId="744520F4" w14:textId="77777777" w:rsidR="005C0FA9" w:rsidRDefault="005C0FA9" w:rsidP="009D2B31">
            <w:pPr>
              <w:rPr>
                <w:rFonts w:ascii="Arial" w:hAnsi="Arial" w:cs="Arial"/>
              </w:rPr>
            </w:pPr>
          </w:p>
          <w:p w14:paraId="1B0E29BA" w14:textId="77777777" w:rsidR="005C0FA9" w:rsidRDefault="005C0FA9" w:rsidP="009D2B31">
            <w:pPr>
              <w:rPr>
                <w:rFonts w:ascii="Arial" w:hAnsi="Arial" w:cs="Arial"/>
              </w:rPr>
            </w:pPr>
          </w:p>
          <w:p w14:paraId="09638C6E" w14:textId="77777777" w:rsidR="005C0FA9" w:rsidRPr="00B61581" w:rsidRDefault="005C0FA9" w:rsidP="009D2B31">
            <w:pPr>
              <w:rPr>
                <w:rFonts w:ascii="Arial" w:hAnsi="Arial" w:cs="Arial"/>
              </w:rPr>
            </w:pPr>
          </w:p>
        </w:tc>
      </w:tr>
      <w:tr w:rsidR="000812F8" w:rsidRPr="00B61581" w14:paraId="55A1021A" w14:textId="77777777" w:rsidTr="00F07A87">
        <w:trPr>
          <w:cantSplit/>
          <w:trHeight w:val="560"/>
          <w:jc w:val="center"/>
        </w:trPr>
        <w:tc>
          <w:tcPr>
            <w:tcW w:w="3114" w:type="dxa"/>
            <w:shd w:val="clear" w:color="auto" w:fill="auto"/>
            <w:vAlign w:val="center"/>
          </w:tcPr>
          <w:p w14:paraId="1ED1AA1E" w14:textId="5FFE64C9" w:rsidR="000812F8" w:rsidRPr="00B61581" w:rsidRDefault="000812F8" w:rsidP="009D2B31">
            <w:pPr>
              <w:rPr>
                <w:rFonts w:ascii="Arial" w:hAnsi="Arial" w:cs="Arial"/>
              </w:rPr>
            </w:pPr>
            <w:r>
              <w:rPr>
                <w:rFonts w:ascii="Arial" w:hAnsi="Arial" w:cs="Arial"/>
              </w:rPr>
              <w:t>Age range of patients (max age in years)</w:t>
            </w:r>
            <w:r w:rsidR="00E2313F">
              <w:rPr>
                <w:rFonts w:ascii="Arial" w:hAnsi="Arial" w:cs="Arial"/>
              </w:rPr>
              <w:t>:</w:t>
            </w:r>
          </w:p>
        </w:tc>
        <w:tc>
          <w:tcPr>
            <w:tcW w:w="6238" w:type="dxa"/>
            <w:gridSpan w:val="3"/>
            <w:shd w:val="clear" w:color="auto" w:fill="auto"/>
            <w:vAlign w:val="center"/>
          </w:tcPr>
          <w:p w14:paraId="6C7813EB" w14:textId="77777777" w:rsidR="000812F8" w:rsidRDefault="000812F8" w:rsidP="009D2B31">
            <w:pPr>
              <w:rPr>
                <w:rFonts w:ascii="Arial" w:hAnsi="Arial" w:cs="Arial"/>
              </w:rPr>
            </w:pPr>
          </w:p>
        </w:tc>
      </w:tr>
      <w:tr w:rsidR="00415F5F" w:rsidRPr="000E69C0" w14:paraId="7A924F24" w14:textId="77777777" w:rsidTr="000E69C0">
        <w:trPr>
          <w:trHeight w:val="288"/>
          <w:jc w:val="center"/>
        </w:trPr>
        <w:tc>
          <w:tcPr>
            <w:tcW w:w="9352" w:type="dxa"/>
            <w:gridSpan w:val="4"/>
            <w:tcBorders>
              <w:bottom w:val="single" w:sz="4" w:space="0" w:color="808080" w:themeColor="background1" w:themeShade="80"/>
            </w:tcBorders>
            <w:shd w:val="clear" w:color="auto" w:fill="D9D9D9" w:themeFill="background1" w:themeFillShade="D9"/>
            <w:vAlign w:val="center"/>
          </w:tcPr>
          <w:p w14:paraId="39E0A7CE" w14:textId="77777777" w:rsidR="00415F5F" w:rsidRPr="000E69C0" w:rsidRDefault="0043064F" w:rsidP="000E69C0">
            <w:pPr>
              <w:pStyle w:val="Heading1"/>
              <w:rPr>
                <w:rFonts w:ascii="Arial" w:hAnsi="Arial" w:cs="Arial"/>
                <w:bCs/>
                <w:caps w:val="0"/>
                <w:color w:val="17365D"/>
                <w:szCs w:val="22"/>
                <w:lang w:val="en-AU"/>
              </w:rPr>
            </w:pPr>
            <w:r w:rsidRPr="000E69C0">
              <w:rPr>
                <w:rFonts w:ascii="Arial" w:hAnsi="Arial" w:cs="Arial"/>
                <w:bCs/>
                <w:caps w:val="0"/>
                <w:color w:val="17365D"/>
                <w:szCs w:val="22"/>
                <w:lang w:val="en-AU"/>
              </w:rPr>
              <w:t xml:space="preserve">Continued medical Education </w:t>
            </w:r>
          </w:p>
        </w:tc>
      </w:tr>
      <w:tr w:rsidR="00983FD2" w:rsidRPr="007324BD" w14:paraId="54D17E6C" w14:textId="77777777" w:rsidTr="00F07A87">
        <w:trPr>
          <w:trHeight w:val="158"/>
          <w:jc w:val="center"/>
        </w:trPr>
        <w:tc>
          <w:tcPr>
            <w:tcW w:w="3114" w:type="dxa"/>
            <w:shd w:val="clear" w:color="auto" w:fill="auto"/>
            <w:vAlign w:val="center"/>
          </w:tcPr>
          <w:p w14:paraId="4D9F1004" w14:textId="77777777" w:rsidR="00983FD2" w:rsidRDefault="00983FD2" w:rsidP="00326F1B">
            <w:r>
              <w:t xml:space="preserve">Is there a formal CME/CPD requirement in your </w:t>
            </w:r>
            <w:r w:rsidR="00961DFE">
              <w:t xml:space="preserve">current </w:t>
            </w:r>
            <w:r>
              <w:t xml:space="preserve">country of practice?  </w:t>
            </w:r>
          </w:p>
          <w:p w14:paraId="59F318F4" w14:textId="6D8CCCF0" w:rsidR="005C0FA9" w:rsidRPr="007324BD" w:rsidRDefault="005C0FA9" w:rsidP="00326F1B"/>
        </w:tc>
        <w:tc>
          <w:tcPr>
            <w:tcW w:w="6238" w:type="dxa"/>
            <w:gridSpan w:val="3"/>
            <w:shd w:val="clear" w:color="auto" w:fill="auto"/>
            <w:vAlign w:val="center"/>
          </w:tcPr>
          <w:p w14:paraId="5E1132AA" w14:textId="77777777" w:rsidR="00983FD2" w:rsidRDefault="00961DFE" w:rsidP="00326F1B">
            <w:r>
              <w:t>Yes/No</w:t>
            </w:r>
          </w:p>
        </w:tc>
      </w:tr>
      <w:tr w:rsidR="00983FD2" w:rsidRPr="007324BD" w14:paraId="7DC6A9D1" w14:textId="77777777" w:rsidTr="00F07A87">
        <w:trPr>
          <w:trHeight w:val="155"/>
          <w:jc w:val="center"/>
        </w:trPr>
        <w:tc>
          <w:tcPr>
            <w:tcW w:w="3114" w:type="dxa"/>
            <w:shd w:val="clear" w:color="auto" w:fill="auto"/>
            <w:vAlign w:val="center"/>
          </w:tcPr>
          <w:p w14:paraId="4BA755A1" w14:textId="263B794F" w:rsidR="00983FD2" w:rsidRDefault="00983FD2" w:rsidP="00736F28">
            <w:r>
              <w:t xml:space="preserve">Name </w:t>
            </w:r>
            <w:r w:rsidR="005C0FA9">
              <w:t xml:space="preserve">and details </w:t>
            </w:r>
            <w:r>
              <w:t>of formal CME/CPD program participating in</w:t>
            </w:r>
            <w:r w:rsidR="00E2313F">
              <w:t>:</w:t>
            </w:r>
          </w:p>
          <w:p w14:paraId="03EBC6D6" w14:textId="7E52DAF8" w:rsidR="005C0FA9" w:rsidRDefault="005C0FA9" w:rsidP="00736F28"/>
        </w:tc>
        <w:tc>
          <w:tcPr>
            <w:tcW w:w="6238" w:type="dxa"/>
            <w:gridSpan w:val="3"/>
            <w:shd w:val="clear" w:color="auto" w:fill="auto"/>
            <w:vAlign w:val="center"/>
          </w:tcPr>
          <w:p w14:paraId="0737ABCE" w14:textId="77777777" w:rsidR="00983FD2" w:rsidRDefault="00983FD2" w:rsidP="00736F28"/>
        </w:tc>
      </w:tr>
      <w:tr w:rsidR="00983FD2" w:rsidRPr="007324BD" w14:paraId="20BB9DA1" w14:textId="77777777" w:rsidTr="00F07A87">
        <w:trPr>
          <w:trHeight w:val="155"/>
          <w:jc w:val="center"/>
        </w:trPr>
        <w:tc>
          <w:tcPr>
            <w:tcW w:w="3114" w:type="dxa"/>
            <w:shd w:val="clear" w:color="auto" w:fill="auto"/>
            <w:vAlign w:val="center"/>
          </w:tcPr>
          <w:p w14:paraId="35224236" w14:textId="77777777" w:rsidR="00983FD2" w:rsidRDefault="00983FD2" w:rsidP="00736F28">
            <w:r>
              <w:t>Details of formal CME/CPD program requirements</w:t>
            </w:r>
            <w:r w:rsidR="00696D91">
              <w:t>:</w:t>
            </w:r>
          </w:p>
          <w:p w14:paraId="496DA8AB" w14:textId="3AE66E4D" w:rsidR="005C0FA9" w:rsidRDefault="005C0FA9" w:rsidP="00736F28"/>
        </w:tc>
        <w:tc>
          <w:tcPr>
            <w:tcW w:w="6238" w:type="dxa"/>
            <w:gridSpan w:val="3"/>
            <w:shd w:val="clear" w:color="auto" w:fill="auto"/>
            <w:vAlign w:val="center"/>
          </w:tcPr>
          <w:p w14:paraId="0EEC77C6" w14:textId="77777777" w:rsidR="00983FD2" w:rsidRDefault="00983FD2" w:rsidP="00736F28"/>
        </w:tc>
      </w:tr>
      <w:tr w:rsidR="00983FD2" w:rsidRPr="007324BD" w14:paraId="3C01F85A" w14:textId="77777777" w:rsidTr="00F07A87">
        <w:trPr>
          <w:trHeight w:val="155"/>
          <w:jc w:val="center"/>
        </w:trPr>
        <w:tc>
          <w:tcPr>
            <w:tcW w:w="3114" w:type="dxa"/>
            <w:shd w:val="clear" w:color="auto" w:fill="auto"/>
            <w:vAlign w:val="center"/>
          </w:tcPr>
          <w:p w14:paraId="425B12A0" w14:textId="77777777" w:rsidR="00983FD2" w:rsidRDefault="00983FD2" w:rsidP="00736F28">
            <w:r>
              <w:t xml:space="preserve">Have you successfully completed requirements for each year enrolled?  </w:t>
            </w:r>
          </w:p>
          <w:p w14:paraId="5EA05B27" w14:textId="77777777" w:rsidR="005C0FA9" w:rsidRDefault="005C0FA9" w:rsidP="00736F28"/>
          <w:p w14:paraId="589AF3E4" w14:textId="3FB6B090" w:rsidR="00E2313F" w:rsidRDefault="00E2313F" w:rsidP="00736F28"/>
        </w:tc>
        <w:tc>
          <w:tcPr>
            <w:tcW w:w="6238" w:type="dxa"/>
            <w:gridSpan w:val="3"/>
            <w:shd w:val="clear" w:color="auto" w:fill="auto"/>
            <w:vAlign w:val="center"/>
          </w:tcPr>
          <w:p w14:paraId="150BC790" w14:textId="77777777" w:rsidR="00983FD2" w:rsidRDefault="00961DFE" w:rsidP="00736F28">
            <w:r>
              <w:t>Yes/No</w:t>
            </w:r>
            <w:r w:rsidR="005C0FA9">
              <w:t xml:space="preserve"> and provide details</w:t>
            </w:r>
          </w:p>
          <w:p w14:paraId="4B8B59D4" w14:textId="3395CDFA" w:rsidR="005C0FA9" w:rsidRDefault="005C0FA9" w:rsidP="00736F28"/>
        </w:tc>
      </w:tr>
      <w:tr w:rsidR="00F242E0" w:rsidRPr="000E69C0" w14:paraId="744B8443" w14:textId="77777777" w:rsidTr="000E69C0">
        <w:trPr>
          <w:trHeight w:val="288"/>
          <w:jc w:val="center"/>
        </w:trPr>
        <w:tc>
          <w:tcPr>
            <w:tcW w:w="9352" w:type="dxa"/>
            <w:gridSpan w:val="4"/>
            <w:shd w:val="clear" w:color="auto" w:fill="D9D9D9" w:themeFill="background1" w:themeFillShade="D9"/>
            <w:vAlign w:val="center"/>
          </w:tcPr>
          <w:p w14:paraId="32A16279" w14:textId="77777777" w:rsidR="00F242E0" w:rsidRPr="000E69C0" w:rsidRDefault="00736F28" w:rsidP="000E69C0">
            <w:pPr>
              <w:pStyle w:val="Heading1"/>
              <w:rPr>
                <w:rFonts w:ascii="Arial" w:hAnsi="Arial" w:cs="Arial"/>
                <w:bCs/>
                <w:caps w:val="0"/>
                <w:color w:val="17365D"/>
                <w:szCs w:val="22"/>
                <w:lang w:val="en-AU"/>
              </w:rPr>
            </w:pPr>
            <w:r w:rsidRPr="000E69C0">
              <w:rPr>
                <w:rFonts w:ascii="Arial" w:hAnsi="Arial" w:cs="Arial"/>
                <w:bCs/>
                <w:caps w:val="0"/>
                <w:color w:val="17365D"/>
                <w:szCs w:val="22"/>
                <w:lang w:val="en-AU"/>
              </w:rPr>
              <w:t>Recertification or revalidation</w:t>
            </w:r>
          </w:p>
        </w:tc>
      </w:tr>
      <w:tr w:rsidR="00983FD2" w:rsidRPr="007324BD" w14:paraId="2C113924" w14:textId="77777777" w:rsidTr="00E2313F">
        <w:trPr>
          <w:trHeight w:val="1013"/>
          <w:jc w:val="center"/>
        </w:trPr>
        <w:tc>
          <w:tcPr>
            <w:tcW w:w="3114" w:type="dxa"/>
            <w:shd w:val="clear" w:color="auto" w:fill="auto"/>
            <w:vAlign w:val="center"/>
          </w:tcPr>
          <w:p w14:paraId="424CBD0D" w14:textId="77777777" w:rsidR="00983FD2" w:rsidRDefault="00983FD2" w:rsidP="00736F28">
            <w:r>
              <w:lastRenderedPageBreak/>
              <w:t xml:space="preserve">Is there a formal recertification or revalidation requirement in your country of practice?  </w:t>
            </w:r>
          </w:p>
          <w:p w14:paraId="101DE30C" w14:textId="6A365AF8" w:rsidR="005C0FA9" w:rsidRDefault="005C0FA9" w:rsidP="00736F28"/>
        </w:tc>
        <w:tc>
          <w:tcPr>
            <w:tcW w:w="6238" w:type="dxa"/>
            <w:gridSpan w:val="3"/>
            <w:shd w:val="clear" w:color="auto" w:fill="auto"/>
            <w:vAlign w:val="center"/>
          </w:tcPr>
          <w:p w14:paraId="659BFBA1" w14:textId="77777777" w:rsidR="00983FD2" w:rsidRDefault="00961DFE" w:rsidP="00736F28">
            <w:r>
              <w:t>Yes/No</w:t>
            </w:r>
          </w:p>
        </w:tc>
      </w:tr>
      <w:tr w:rsidR="00983FD2" w:rsidRPr="007324BD" w14:paraId="52EEC506" w14:textId="77777777" w:rsidTr="00E2313F">
        <w:trPr>
          <w:trHeight w:val="1071"/>
          <w:jc w:val="center"/>
        </w:trPr>
        <w:tc>
          <w:tcPr>
            <w:tcW w:w="3114" w:type="dxa"/>
            <w:tcBorders>
              <w:bottom w:val="single" w:sz="4" w:space="0" w:color="808080" w:themeColor="background1" w:themeShade="80"/>
            </w:tcBorders>
            <w:shd w:val="clear" w:color="auto" w:fill="auto"/>
            <w:vAlign w:val="center"/>
          </w:tcPr>
          <w:p w14:paraId="5AD32423" w14:textId="77777777" w:rsidR="00983FD2" w:rsidRDefault="00983FD2" w:rsidP="00736F28">
            <w:r>
              <w:t xml:space="preserve">What are the </w:t>
            </w:r>
            <w:r w:rsidRPr="00983FD2">
              <w:t>formal recertification or revalidation requirement</w:t>
            </w:r>
            <w:r>
              <w:t>s</w:t>
            </w:r>
            <w:r w:rsidRPr="00983FD2">
              <w:t xml:space="preserve"> in your country of practice?  </w:t>
            </w:r>
          </w:p>
          <w:p w14:paraId="2BC9D1E7" w14:textId="14FD7737" w:rsidR="005C0FA9" w:rsidRDefault="005C0FA9" w:rsidP="00736F28"/>
        </w:tc>
        <w:tc>
          <w:tcPr>
            <w:tcW w:w="6238" w:type="dxa"/>
            <w:gridSpan w:val="3"/>
            <w:tcBorders>
              <w:bottom w:val="single" w:sz="4" w:space="0" w:color="808080" w:themeColor="background1" w:themeShade="80"/>
            </w:tcBorders>
            <w:shd w:val="clear" w:color="auto" w:fill="auto"/>
            <w:vAlign w:val="center"/>
          </w:tcPr>
          <w:p w14:paraId="78864AC1" w14:textId="77777777" w:rsidR="00983FD2" w:rsidRDefault="00983FD2" w:rsidP="00736F28"/>
        </w:tc>
      </w:tr>
      <w:tr w:rsidR="00983FD2" w:rsidRPr="007324BD" w14:paraId="42515446" w14:textId="77777777" w:rsidTr="00E2313F">
        <w:trPr>
          <w:trHeight w:val="1059"/>
          <w:jc w:val="center"/>
        </w:trPr>
        <w:tc>
          <w:tcPr>
            <w:tcW w:w="3114" w:type="dxa"/>
            <w:tcBorders>
              <w:bottom w:val="single" w:sz="4" w:space="0" w:color="808080" w:themeColor="background1" w:themeShade="80"/>
            </w:tcBorders>
            <w:shd w:val="clear" w:color="auto" w:fill="auto"/>
            <w:vAlign w:val="center"/>
          </w:tcPr>
          <w:p w14:paraId="2D095B36" w14:textId="77777777" w:rsidR="00983FD2" w:rsidRDefault="00983FD2" w:rsidP="00736F28">
            <w:r>
              <w:t xml:space="preserve">Have you successfully completed recertification or revalidation requirements?  </w:t>
            </w:r>
          </w:p>
          <w:p w14:paraId="5AFCECE6" w14:textId="77777777" w:rsidR="00AC6AC2" w:rsidRDefault="00AC6AC2" w:rsidP="00736F28"/>
        </w:tc>
        <w:tc>
          <w:tcPr>
            <w:tcW w:w="6238" w:type="dxa"/>
            <w:gridSpan w:val="3"/>
            <w:tcBorders>
              <w:bottom w:val="single" w:sz="4" w:space="0" w:color="808080" w:themeColor="background1" w:themeShade="80"/>
            </w:tcBorders>
            <w:shd w:val="clear" w:color="auto" w:fill="auto"/>
            <w:vAlign w:val="center"/>
          </w:tcPr>
          <w:p w14:paraId="34191BEE" w14:textId="4DCE20F2" w:rsidR="00983FD2" w:rsidRDefault="00961DFE" w:rsidP="00736F28">
            <w:r>
              <w:t>Yes/No</w:t>
            </w:r>
            <w:r w:rsidR="005C0FA9">
              <w:t xml:space="preserve"> and provide details</w:t>
            </w:r>
          </w:p>
        </w:tc>
      </w:tr>
      <w:tr w:rsidR="00AC6AC2" w:rsidRPr="007324BD" w14:paraId="1A2F16BE" w14:textId="77777777" w:rsidTr="00E2313F">
        <w:trPr>
          <w:trHeight w:val="1447"/>
          <w:jc w:val="center"/>
        </w:trPr>
        <w:tc>
          <w:tcPr>
            <w:tcW w:w="3114" w:type="dxa"/>
            <w:tcBorders>
              <w:bottom w:val="single" w:sz="4" w:space="0" w:color="808080" w:themeColor="background1" w:themeShade="80"/>
            </w:tcBorders>
            <w:shd w:val="clear" w:color="auto" w:fill="auto"/>
          </w:tcPr>
          <w:p w14:paraId="3137EBE0" w14:textId="1A77A865" w:rsidR="00AC6AC2" w:rsidRDefault="00720F86" w:rsidP="00720F86">
            <w:r>
              <w:t>Details of any</w:t>
            </w:r>
            <w:r w:rsidR="00AC6AC2" w:rsidRPr="00D717DF">
              <w:t xml:space="preserve"> formal recertification or revalidation requirement for procedural skills</w:t>
            </w:r>
            <w:r>
              <w:t>, if relevant, including your compliance with the requirements</w:t>
            </w:r>
            <w:r w:rsidR="00E2313F">
              <w:t>:</w:t>
            </w:r>
          </w:p>
          <w:p w14:paraId="451AE0F7" w14:textId="711E4487" w:rsidR="005C0FA9" w:rsidRDefault="005C0FA9" w:rsidP="00720F86"/>
        </w:tc>
        <w:tc>
          <w:tcPr>
            <w:tcW w:w="6238" w:type="dxa"/>
            <w:gridSpan w:val="3"/>
            <w:tcBorders>
              <w:bottom w:val="single" w:sz="4" w:space="0" w:color="808080" w:themeColor="background1" w:themeShade="80"/>
            </w:tcBorders>
            <w:shd w:val="clear" w:color="auto" w:fill="auto"/>
          </w:tcPr>
          <w:p w14:paraId="33352DE9" w14:textId="77777777" w:rsidR="00AC6AC2" w:rsidRDefault="00AC6AC2"/>
        </w:tc>
      </w:tr>
      <w:tr w:rsidR="00F07A87" w:rsidRPr="00D31B7B" w14:paraId="28253B13" w14:textId="77777777" w:rsidTr="009D2B31">
        <w:trPr>
          <w:cantSplit/>
          <w:trHeight w:val="288"/>
          <w:jc w:val="center"/>
        </w:trPr>
        <w:tc>
          <w:tcPr>
            <w:tcW w:w="9352" w:type="dxa"/>
            <w:gridSpan w:val="4"/>
            <w:shd w:val="clear" w:color="auto" w:fill="D9D9D9" w:themeFill="background1" w:themeFillShade="D9"/>
            <w:vAlign w:val="center"/>
          </w:tcPr>
          <w:p w14:paraId="6D0306B5" w14:textId="77777777" w:rsidR="00F07A87" w:rsidRPr="00D31B7B" w:rsidRDefault="00F07A87" w:rsidP="009D2B31">
            <w:pPr>
              <w:pStyle w:val="Heading1"/>
              <w:rPr>
                <w:rFonts w:ascii="Arial" w:hAnsi="Arial" w:cs="Arial"/>
                <w:bCs/>
                <w:caps w:val="0"/>
                <w:color w:val="17365D"/>
                <w:szCs w:val="22"/>
                <w:lang w:val="en-AU"/>
              </w:rPr>
            </w:pPr>
            <w:r>
              <w:rPr>
                <w:rFonts w:ascii="Arial" w:hAnsi="Arial" w:cs="Arial"/>
                <w:bCs/>
                <w:caps w:val="0"/>
                <w:color w:val="17365D"/>
                <w:szCs w:val="22"/>
                <w:lang w:val="en-AU"/>
              </w:rPr>
              <w:t>E</w:t>
            </w:r>
            <w:r w:rsidRPr="00D31B7B">
              <w:rPr>
                <w:rFonts w:ascii="Arial" w:hAnsi="Arial" w:cs="Arial"/>
                <w:bCs/>
                <w:caps w:val="0"/>
                <w:color w:val="17365D"/>
                <w:szCs w:val="22"/>
                <w:lang w:val="en-AU"/>
              </w:rPr>
              <w:t>thics and professionalism</w:t>
            </w:r>
          </w:p>
        </w:tc>
      </w:tr>
      <w:tr w:rsidR="00F07A87" w:rsidRPr="00D31B7B" w14:paraId="3C11FB61" w14:textId="77777777" w:rsidTr="009D2B31">
        <w:trPr>
          <w:cantSplit/>
          <w:trHeight w:val="2245"/>
          <w:jc w:val="center"/>
        </w:trPr>
        <w:tc>
          <w:tcPr>
            <w:tcW w:w="3114" w:type="dxa"/>
            <w:shd w:val="clear" w:color="auto" w:fill="auto"/>
            <w:vAlign w:val="center"/>
          </w:tcPr>
          <w:p w14:paraId="37582257" w14:textId="77777777" w:rsidR="00F07A87" w:rsidRDefault="00F07A87" w:rsidP="009D2B31">
            <w:pPr>
              <w:rPr>
                <w:rFonts w:ascii="Arial" w:hAnsi="Arial" w:cs="Arial"/>
              </w:rPr>
            </w:pPr>
            <w:r w:rsidRPr="00D31B7B">
              <w:rPr>
                <w:rFonts w:ascii="Arial" w:hAnsi="Arial" w:cs="Arial"/>
              </w:rPr>
              <w:t>Describe</w:t>
            </w:r>
          </w:p>
          <w:p w14:paraId="4B2A46A9" w14:textId="77777777" w:rsidR="00F07A87" w:rsidRPr="00D31B7B" w:rsidRDefault="00F07A87" w:rsidP="009D2B31">
            <w:pPr>
              <w:rPr>
                <w:rFonts w:ascii="Arial" w:hAnsi="Arial" w:cs="Arial"/>
              </w:rPr>
            </w:pPr>
          </w:p>
          <w:p w14:paraId="2FE5A02E" w14:textId="77777777" w:rsidR="00F07A87" w:rsidRPr="00D31B7B" w:rsidRDefault="00F07A87" w:rsidP="009D2B31">
            <w:pPr>
              <w:pStyle w:val="ListParagraph"/>
              <w:numPr>
                <w:ilvl w:val="0"/>
                <w:numId w:val="3"/>
              </w:numPr>
              <w:rPr>
                <w:rFonts w:ascii="Arial" w:hAnsi="Arial" w:cs="Arial"/>
              </w:rPr>
            </w:pPr>
            <w:r w:rsidRPr="00D31B7B">
              <w:rPr>
                <w:rFonts w:ascii="Arial" w:hAnsi="Arial" w:cs="Arial"/>
              </w:rPr>
              <w:t>application of ethical principles to clinical practice, research and physician-patient relationships;</w:t>
            </w:r>
          </w:p>
          <w:p w14:paraId="173ED5F0" w14:textId="77777777" w:rsidR="00F07A87" w:rsidRPr="00D31B7B" w:rsidRDefault="00F07A87" w:rsidP="009D2B31">
            <w:pPr>
              <w:pStyle w:val="ListParagraph"/>
              <w:numPr>
                <w:ilvl w:val="0"/>
                <w:numId w:val="3"/>
              </w:numPr>
              <w:rPr>
                <w:rFonts w:ascii="Arial" w:hAnsi="Arial" w:cs="Arial"/>
              </w:rPr>
            </w:pPr>
            <w:r w:rsidRPr="00D31B7B">
              <w:rPr>
                <w:rFonts w:ascii="Arial" w:hAnsi="Arial" w:cs="Arial"/>
              </w:rPr>
              <w:t>development of a standard of personal conduct;</w:t>
            </w:r>
          </w:p>
          <w:p w14:paraId="60A207C4" w14:textId="77777777" w:rsidR="00F07A87" w:rsidRPr="00CD2B7E" w:rsidRDefault="00F07A87" w:rsidP="009D2B31">
            <w:pPr>
              <w:pStyle w:val="ListParagraph"/>
              <w:numPr>
                <w:ilvl w:val="0"/>
                <w:numId w:val="3"/>
              </w:numPr>
              <w:rPr>
                <w:rFonts w:ascii="Arial" w:hAnsi="Arial" w:cs="Arial"/>
              </w:rPr>
            </w:pPr>
            <w:r w:rsidRPr="00D31B7B">
              <w:rPr>
                <w:rFonts w:ascii="Arial" w:hAnsi="Arial" w:cs="Arial"/>
              </w:rPr>
              <w:t>critical reflection on personal beliefs, biases and behaviors, their alignment with health care policy and impact on interaction with their patients.</w:t>
            </w:r>
          </w:p>
          <w:p w14:paraId="4310D128" w14:textId="77777777" w:rsidR="00F07A87" w:rsidRPr="00D31B7B" w:rsidRDefault="00F07A87" w:rsidP="009D2B31">
            <w:pPr>
              <w:rPr>
                <w:rFonts w:ascii="Arial" w:hAnsi="Arial" w:cs="Arial"/>
              </w:rPr>
            </w:pPr>
          </w:p>
        </w:tc>
        <w:tc>
          <w:tcPr>
            <w:tcW w:w="6238" w:type="dxa"/>
            <w:gridSpan w:val="3"/>
            <w:shd w:val="clear" w:color="auto" w:fill="auto"/>
            <w:vAlign w:val="center"/>
          </w:tcPr>
          <w:p w14:paraId="7734B508" w14:textId="77777777" w:rsidR="00F07A87" w:rsidRPr="00D31B7B" w:rsidRDefault="00F07A87" w:rsidP="009D2B31">
            <w:pPr>
              <w:pStyle w:val="ListParagraph"/>
              <w:ind w:left="52"/>
              <w:rPr>
                <w:rFonts w:ascii="Arial" w:hAnsi="Arial" w:cs="Arial"/>
              </w:rPr>
            </w:pPr>
          </w:p>
        </w:tc>
      </w:tr>
      <w:tr w:rsidR="00F07A87" w:rsidRPr="00D31B7B" w14:paraId="36B80241" w14:textId="77777777" w:rsidTr="009D2B31">
        <w:trPr>
          <w:cantSplit/>
          <w:trHeight w:val="288"/>
          <w:jc w:val="center"/>
        </w:trPr>
        <w:tc>
          <w:tcPr>
            <w:tcW w:w="9352" w:type="dxa"/>
            <w:gridSpan w:val="4"/>
            <w:shd w:val="clear" w:color="auto" w:fill="D9D9D9" w:themeFill="background1" w:themeFillShade="D9"/>
            <w:vAlign w:val="center"/>
          </w:tcPr>
          <w:p w14:paraId="18E57B4D" w14:textId="30E4D883" w:rsidR="00F07A87" w:rsidRPr="00D31B7B" w:rsidRDefault="00F07A87" w:rsidP="009D2B31">
            <w:pPr>
              <w:pStyle w:val="Heading1"/>
              <w:rPr>
                <w:rFonts w:ascii="Arial" w:hAnsi="Arial" w:cs="Arial"/>
                <w:bCs/>
                <w:caps w:val="0"/>
                <w:color w:val="17365D"/>
                <w:szCs w:val="22"/>
                <w:lang w:val="en-AU"/>
              </w:rPr>
            </w:pPr>
            <w:r>
              <w:rPr>
                <w:rFonts w:ascii="Arial" w:hAnsi="Arial" w:cs="Arial"/>
                <w:bCs/>
                <w:caps w:val="0"/>
                <w:color w:val="17365D"/>
                <w:szCs w:val="22"/>
                <w:lang w:val="en-AU"/>
              </w:rPr>
              <w:t>C</w:t>
            </w:r>
            <w:r w:rsidRPr="00D31B7B">
              <w:rPr>
                <w:rFonts w:ascii="Arial" w:hAnsi="Arial" w:cs="Arial"/>
                <w:bCs/>
                <w:caps w:val="0"/>
                <w:color w:val="17365D"/>
                <w:szCs w:val="22"/>
                <w:lang w:val="en-AU"/>
              </w:rPr>
              <w:t xml:space="preserve">ultural </w:t>
            </w:r>
            <w:r w:rsidR="00CA46E8">
              <w:rPr>
                <w:rFonts w:ascii="Arial" w:hAnsi="Arial" w:cs="Arial"/>
                <w:bCs/>
                <w:caps w:val="0"/>
                <w:color w:val="17365D"/>
                <w:szCs w:val="22"/>
                <w:lang w:val="en-AU"/>
              </w:rPr>
              <w:t>safety</w:t>
            </w:r>
          </w:p>
        </w:tc>
      </w:tr>
      <w:tr w:rsidR="00F07A87" w:rsidRPr="00D31B7B" w14:paraId="104FA077" w14:textId="77777777" w:rsidTr="009D2B31">
        <w:trPr>
          <w:cantSplit/>
          <w:trHeight w:val="259"/>
          <w:jc w:val="center"/>
        </w:trPr>
        <w:tc>
          <w:tcPr>
            <w:tcW w:w="3114" w:type="dxa"/>
            <w:shd w:val="clear" w:color="auto" w:fill="auto"/>
            <w:vAlign w:val="center"/>
          </w:tcPr>
          <w:p w14:paraId="18A5785A" w14:textId="3AA359EB" w:rsidR="00F07A87" w:rsidRPr="00A53D8B" w:rsidRDefault="00CA46E8" w:rsidP="009D2B31">
            <w:pPr>
              <w:rPr>
                <w:rFonts w:ascii="Arial" w:hAnsi="Arial" w:cs="Arial"/>
              </w:rPr>
            </w:pPr>
            <w:r w:rsidRPr="00A53D8B">
              <w:rPr>
                <w:rFonts w:ascii="Arial" w:hAnsi="Arial" w:cs="Arial"/>
              </w:rPr>
              <w:t xml:space="preserve">Have you completed a course in </w:t>
            </w:r>
            <w:r w:rsidRPr="00A53D8B">
              <w:rPr>
                <w:rFonts w:ascii="Arial" w:hAnsi="Arial" w:cs="Arial"/>
                <w:lang w:val="en-NZ"/>
              </w:rPr>
              <w:t>cultural safety and health equity in the Aotearoa New Zealand context?</w:t>
            </w:r>
          </w:p>
        </w:tc>
        <w:tc>
          <w:tcPr>
            <w:tcW w:w="6238" w:type="dxa"/>
            <w:gridSpan w:val="3"/>
            <w:shd w:val="clear" w:color="auto" w:fill="auto"/>
            <w:vAlign w:val="center"/>
          </w:tcPr>
          <w:p w14:paraId="1F06DCDB" w14:textId="77777777" w:rsidR="00F07A87" w:rsidRPr="00D31B7B" w:rsidRDefault="00F07A87" w:rsidP="009D2B31">
            <w:pPr>
              <w:pStyle w:val="ListParagraph"/>
              <w:ind w:left="52"/>
              <w:rPr>
                <w:rFonts w:ascii="Arial" w:hAnsi="Arial" w:cs="Arial"/>
              </w:rPr>
            </w:pPr>
            <w:r w:rsidRPr="00D31B7B">
              <w:rPr>
                <w:rFonts w:ascii="Arial" w:hAnsi="Arial" w:cs="Arial"/>
              </w:rPr>
              <w:t>Yes/No</w:t>
            </w:r>
          </w:p>
          <w:p w14:paraId="65536DF6" w14:textId="77777777" w:rsidR="00F07A87" w:rsidRPr="00D31B7B" w:rsidRDefault="00F07A87" w:rsidP="009D2B31">
            <w:pPr>
              <w:pStyle w:val="ListParagraph"/>
              <w:ind w:left="52"/>
              <w:rPr>
                <w:rFonts w:ascii="Arial" w:hAnsi="Arial" w:cs="Arial"/>
              </w:rPr>
            </w:pPr>
          </w:p>
          <w:p w14:paraId="4CAE5D3E" w14:textId="77777777" w:rsidR="00F07A87" w:rsidRPr="00D31B7B" w:rsidRDefault="00F07A87" w:rsidP="009D2B31">
            <w:pPr>
              <w:pStyle w:val="ListParagraph"/>
              <w:ind w:left="52"/>
              <w:rPr>
                <w:rFonts w:ascii="Arial" w:hAnsi="Arial" w:cs="Arial"/>
              </w:rPr>
            </w:pPr>
            <w:r w:rsidRPr="00D31B7B">
              <w:rPr>
                <w:rFonts w:ascii="Arial" w:hAnsi="Arial" w:cs="Arial"/>
              </w:rPr>
              <w:t>If Yes, please provide details:</w:t>
            </w:r>
          </w:p>
          <w:p w14:paraId="583BFC6C" w14:textId="77777777" w:rsidR="00F07A87" w:rsidRPr="00D31B7B" w:rsidRDefault="00F07A87" w:rsidP="009D2B31">
            <w:pPr>
              <w:pStyle w:val="ListParagraph"/>
              <w:ind w:left="52"/>
              <w:rPr>
                <w:rFonts w:ascii="Arial" w:hAnsi="Arial" w:cs="Arial"/>
              </w:rPr>
            </w:pPr>
          </w:p>
        </w:tc>
      </w:tr>
      <w:tr w:rsidR="00CA46E8" w:rsidRPr="00D31B7B" w14:paraId="5034CE59" w14:textId="77777777" w:rsidTr="009D2B31">
        <w:trPr>
          <w:cantSplit/>
          <w:trHeight w:val="259"/>
          <w:jc w:val="center"/>
        </w:trPr>
        <w:tc>
          <w:tcPr>
            <w:tcW w:w="3114" w:type="dxa"/>
            <w:shd w:val="clear" w:color="auto" w:fill="auto"/>
            <w:vAlign w:val="center"/>
          </w:tcPr>
          <w:p w14:paraId="4CCDC992" w14:textId="14DD1D2D" w:rsidR="00CA46E8" w:rsidRPr="007467DF" w:rsidRDefault="00CA46E8" w:rsidP="009D2B31">
            <w:pPr>
              <w:rPr>
                <w:rFonts w:ascii="Arial" w:hAnsi="Arial" w:cs="Arial"/>
              </w:rPr>
            </w:pPr>
            <w:r w:rsidRPr="007467DF">
              <w:rPr>
                <w:rFonts w:ascii="Arial" w:hAnsi="Arial" w:cs="Arial"/>
              </w:rPr>
              <w:t xml:space="preserve">Have you completed </w:t>
            </w:r>
            <w:r>
              <w:rPr>
                <w:rFonts w:ascii="Arial" w:hAnsi="Arial" w:cs="Arial"/>
              </w:rPr>
              <w:t xml:space="preserve">a </w:t>
            </w:r>
            <w:r w:rsidRPr="007467DF">
              <w:rPr>
                <w:rFonts w:ascii="Arial" w:hAnsi="Arial" w:cs="Arial"/>
              </w:rPr>
              <w:t>course covering the New Zealand health and public policy system?</w:t>
            </w:r>
          </w:p>
        </w:tc>
        <w:tc>
          <w:tcPr>
            <w:tcW w:w="6238" w:type="dxa"/>
            <w:gridSpan w:val="3"/>
            <w:shd w:val="clear" w:color="auto" w:fill="auto"/>
            <w:vAlign w:val="center"/>
          </w:tcPr>
          <w:p w14:paraId="5F49D0A8" w14:textId="77777777" w:rsidR="00CA46E8" w:rsidRPr="007467DF" w:rsidRDefault="00CA46E8" w:rsidP="00CA46E8">
            <w:pPr>
              <w:pStyle w:val="ListParagraph"/>
              <w:ind w:left="51"/>
              <w:rPr>
                <w:rFonts w:ascii="Arial" w:hAnsi="Arial" w:cs="Arial"/>
              </w:rPr>
            </w:pPr>
            <w:r w:rsidRPr="007467DF">
              <w:rPr>
                <w:rFonts w:ascii="Arial" w:hAnsi="Arial" w:cs="Arial"/>
              </w:rPr>
              <w:t>Yes/No</w:t>
            </w:r>
          </w:p>
          <w:p w14:paraId="2DD6A050" w14:textId="77777777" w:rsidR="00CA46E8" w:rsidRPr="007467DF" w:rsidRDefault="00CA46E8" w:rsidP="00CA46E8">
            <w:pPr>
              <w:pStyle w:val="ListParagraph"/>
              <w:ind w:left="51"/>
              <w:rPr>
                <w:rFonts w:ascii="Arial" w:hAnsi="Arial" w:cs="Arial"/>
              </w:rPr>
            </w:pPr>
          </w:p>
          <w:p w14:paraId="1DD0EA64" w14:textId="009B6A25" w:rsidR="00CA46E8" w:rsidRPr="006C4E31" w:rsidRDefault="00CA46E8" w:rsidP="00CA46E8">
            <w:pPr>
              <w:pStyle w:val="ListParagraph"/>
              <w:ind w:left="51"/>
              <w:rPr>
                <w:rFonts w:ascii="Arial" w:hAnsi="Arial" w:cs="Arial"/>
              </w:rPr>
            </w:pPr>
            <w:r w:rsidRPr="007467DF">
              <w:rPr>
                <w:rFonts w:ascii="Arial" w:hAnsi="Arial" w:cs="Arial"/>
              </w:rPr>
              <w:t xml:space="preserve">If </w:t>
            </w:r>
            <w:r w:rsidR="008E5804">
              <w:rPr>
                <w:rFonts w:ascii="Arial" w:hAnsi="Arial" w:cs="Arial"/>
              </w:rPr>
              <w:t>Y</w:t>
            </w:r>
            <w:r w:rsidRPr="007467DF">
              <w:rPr>
                <w:rFonts w:ascii="Arial" w:hAnsi="Arial" w:cs="Arial"/>
              </w:rPr>
              <w:t>es, please provide details:</w:t>
            </w:r>
          </w:p>
          <w:p w14:paraId="0DBABEC2" w14:textId="77777777" w:rsidR="00CA46E8" w:rsidRPr="00D31B7B" w:rsidRDefault="00CA46E8" w:rsidP="009D2B31">
            <w:pPr>
              <w:pStyle w:val="ListParagraph"/>
              <w:ind w:left="52"/>
              <w:rPr>
                <w:rFonts w:ascii="Arial" w:hAnsi="Arial" w:cs="Arial"/>
              </w:rPr>
            </w:pPr>
          </w:p>
        </w:tc>
      </w:tr>
      <w:tr w:rsidR="00F07A87" w:rsidRPr="00D31B7B" w14:paraId="59A7884C" w14:textId="77777777" w:rsidTr="009D2B31">
        <w:trPr>
          <w:cantSplit/>
          <w:trHeight w:val="259"/>
          <w:jc w:val="center"/>
        </w:trPr>
        <w:tc>
          <w:tcPr>
            <w:tcW w:w="3114" w:type="dxa"/>
            <w:shd w:val="clear" w:color="auto" w:fill="auto"/>
            <w:vAlign w:val="center"/>
          </w:tcPr>
          <w:p w14:paraId="59CBB7EA" w14:textId="77777777" w:rsidR="00F07A87" w:rsidRDefault="00F07A87" w:rsidP="009D2B31">
            <w:pPr>
              <w:rPr>
                <w:rFonts w:ascii="Arial" w:hAnsi="Arial" w:cs="Arial"/>
              </w:rPr>
            </w:pPr>
            <w:r w:rsidRPr="00D31B7B">
              <w:rPr>
                <w:rFonts w:ascii="Arial" w:hAnsi="Arial" w:cs="Arial"/>
              </w:rPr>
              <w:t>If any of the areas identified above were not included in your training, have you gained experience in this area in any positions subsequently held (please provide details):</w:t>
            </w:r>
          </w:p>
          <w:p w14:paraId="775B7F2B" w14:textId="77777777" w:rsidR="00F07A87" w:rsidRPr="00D31B7B" w:rsidRDefault="00F07A87" w:rsidP="009D2B31">
            <w:pPr>
              <w:rPr>
                <w:rFonts w:ascii="Arial" w:hAnsi="Arial" w:cs="Arial"/>
              </w:rPr>
            </w:pPr>
          </w:p>
        </w:tc>
        <w:tc>
          <w:tcPr>
            <w:tcW w:w="6238" w:type="dxa"/>
            <w:gridSpan w:val="3"/>
            <w:shd w:val="clear" w:color="auto" w:fill="auto"/>
            <w:vAlign w:val="center"/>
          </w:tcPr>
          <w:p w14:paraId="0C2A9BCC" w14:textId="77777777" w:rsidR="00F07A87" w:rsidRPr="00D31B7B" w:rsidRDefault="00F07A87" w:rsidP="009D2B31">
            <w:pPr>
              <w:pStyle w:val="ListParagraph"/>
              <w:ind w:left="52" w:hanging="41"/>
              <w:rPr>
                <w:rFonts w:ascii="Arial" w:hAnsi="Arial" w:cs="Arial"/>
              </w:rPr>
            </w:pPr>
          </w:p>
        </w:tc>
      </w:tr>
      <w:tr w:rsidR="005314CE" w:rsidRPr="000E69C0" w14:paraId="545A0513" w14:textId="77777777" w:rsidTr="000E69C0">
        <w:trPr>
          <w:trHeight w:val="288"/>
          <w:jc w:val="center"/>
        </w:trPr>
        <w:tc>
          <w:tcPr>
            <w:tcW w:w="9352" w:type="dxa"/>
            <w:gridSpan w:val="4"/>
            <w:shd w:val="clear" w:color="auto" w:fill="D9D9D9" w:themeFill="background1" w:themeFillShade="D9"/>
            <w:vAlign w:val="center"/>
          </w:tcPr>
          <w:p w14:paraId="1B883B5C" w14:textId="6E63FD24" w:rsidR="005314CE" w:rsidRPr="000E69C0" w:rsidRDefault="00951F2C" w:rsidP="000E69C0">
            <w:pPr>
              <w:pStyle w:val="Heading1"/>
              <w:rPr>
                <w:rFonts w:ascii="Arial" w:hAnsi="Arial" w:cs="Arial"/>
                <w:bCs/>
                <w:caps w:val="0"/>
                <w:color w:val="17365D"/>
                <w:szCs w:val="22"/>
                <w:lang w:val="en-AU"/>
              </w:rPr>
            </w:pPr>
            <w:r w:rsidRPr="000E69C0">
              <w:rPr>
                <w:rFonts w:ascii="Arial" w:hAnsi="Arial" w:cs="Arial"/>
                <w:bCs/>
                <w:caps w:val="0"/>
                <w:color w:val="17365D"/>
                <w:szCs w:val="22"/>
                <w:lang w:val="en-AU"/>
              </w:rPr>
              <w:t>J</w:t>
            </w:r>
            <w:r w:rsidR="005C0FA9">
              <w:rPr>
                <w:rFonts w:ascii="Arial" w:hAnsi="Arial" w:cs="Arial"/>
                <w:bCs/>
                <w:caps w:val="0"/>
                <w:color w:val="17365D"/>
                <w:szCs w:val="22"/>
                <w:lang w:val="en-AU"/>
              </w:rPr>
              <w:t>o</w:t>
            </w:r>
            <w:r w:rsidRPr="000E69C0">
              <w:rPr>
                <w:rFonts w:ascii="Arial" w:hAnsi="Arial" w:cs="Arial"/>
                <w:bCs/>
                <w:caps w:val="0"/>
                <w:color w:val="17365D"/>
                <w:szCs w:val="22"/>
                <w:lang w:val="en-AU"/>
              </w:rPr>
              <w:t>b offer</w:t>
            </w:r>
          </w:p>
        </w:tc>
      </w:tr>
      <w:tr w:rsidR="005D4280" w:rsidRPr="007324BD" w14:paraId="40641180" w14:textId="77777777" w:rsidTr="000E69C0">
        <w:trPr>
          <w:trHeight w:val="576"/>
          <w:jc w:val="center"/>
        </w:trPr>
        <w:tc>
          <w:tcPr>
            <w:tcW w:w="9352" w:type="dxa"/>
            <w:gridSpan w:val="4"/>
            <w:tcBorders>
              <w:bottom w:val="single" w:sz="4" w:space="0" w:color="808080" w:themeColor="background1" w:themeShade="80"/>
            </w:tcBorders>
            <w:shd w:val="clear" w:color="auto" w:fill="auto"/>
            <w:vAlign w:val="center"/>
          </w:tcPr>
          <w:p w14:paraId="1C817CC7" w14:textId="77777777" w:rsidR="00E97E84" w:rsidRDefault="00E97E84" w:rsidP="00326F1B"/>
          <w:p w14:paraId="2E9C8DB9" w14:textId="77777777" w:rsidR="005D4280" w:rsidRDefault="00951F2C" w:rsidP="00326F1B">
            <w:r>
              <w:t xml:space="preserve">Please provide a copy of your offer of employment and position description if </w:t>
            </w:r>
            <w:r w:rsidR="000D1176">
              <w:t>you have been offered a job in N</w:t>
            </w:r>
            <w:r>
              <w:t>ew Zealand.</w:t>
            </w:r>
          </w:p>
          <w:p w14:paraId="46F5CB39" w14:textId="77777777" w:rsidR="00E97E84" w:rsidRDefault="00E97E84" w:rsidP="00326F1B"/>
          <w:p w14:paraId="5E821B74" w14:textId="77777777" w:rsidR="00E97E84" w:rsidRPr="007324BD" w:rsidRDefault="00E97E84" w:rsidP="00326F1B"/>
        </w:tc>
      </w:tr>
      <w:tr w:rsidR="00951F2C" w:rsidRPr="000E69C0" w14:paraId="52AF776F" w14:textId="77777777" w:rsidTr="000E69C0">
        <w:trPr>
          <w:trHeight w:val="259"/>
          <w:jc w:val="center"/>
        </w:trPr>
        <w:tc>
          <w:tcPr>
            <w:tcW w:w="9352" w:type="dxa"/>
            <w:gridSpan w:val="4"/>
            <w:shd w:val="clear" w:color="auto" w:fill="D9D9D9" w:themeFill="background1" w:themeFillShade="D9"/>
            <w:vAlign w:val="center"/>
          </w:tcPr>
          <w:p w14:paraId="5A00259A" w14:textId="77777777" w:rsidR="00951F2C" w:rsidRPr="000E69C0" w:rsidRDefault="00951F2C" w:rsidP="000E69C0">
            <w:pPr>
              <w:pStyle w:val="Heading1"/>
              <w:rPr>
                <w:rFonts w:ascii="Arial" w:hAnsi="Arial" w:cs="Arial"/>
                <w:bCs/>
                <w:caps w:val="0"/>
                <w:color w:val="17365D"/>
                <w:szCs w:val="22"/>
                <w:lang w:val="en-AU"/>
              </w:rPr>
            </w:pPr>
            <w:r w:rsidRPr="000E69C0">
              <w:rPr>
                <w:rFonts w:ascii="Arial" w:hAnsi="Arial" w:cs="Arial"/>
                <w:bCs/>
                <w:caps w:val="0"/>
                <w:color w:val="17365D"/>
                <w:szCs w:val="22"/>
                <w:lang w:val="en-AU"/>
              </w:rPr>
              <w:t>Referee</w:t>
            </w:r>
          </w:p>
        </w:tc>
      </w:tr>
      <w:tr w:rsidR="00951F2C" w:rsidRPr="007324BD" w14:paraId="4AF85832" w14:textId="77777777" w:rsidTr="000E69C0">
        <w:trPr>
          <w:trHeight w:val="259"/>
          <w:jc w:val="center"/>
        </w:trPr>
        <w:tc>
          <w:tcPr>
            <w:tcW w:w="9352" w:type="dxa"/>
            <w:gridSpan w:val="4"/>
            <w:shd w:val="clear" w:color="auto" w:fill="auto"/>
            <w:vAlign w:val="center"/>
          </w:tcPr>
          <w:p w14:paraId="3085CC25" w14:textId="77777777" w:rsidR="00E97E84" w:rsidRDefault="00E97E84" w:rsidP="00961DFE">
            <w:pPr>
              <w:jc w:val="center"/>
            </w:pPr>
          </w:p>
          <w:p w14:paraId="2A91A7E0" w14:textId="77777777" w:rsidR="00DA254F" w:rsidRDefault="00DA254F" w:rsidP="00724F68">
            <w:pPr>
              <w:jc w:val="center"/>
            </w:pPr>
          </w:p>
          <w:p w14:paraId="13293D33" w14:textId="77777777" w:rsidR="00817603" w:rsidRDefault="00817603" w:rsidP="00817603">
            <w:pPr>
              <w:jc w:val="center"/>
              <w:rPr>
                <w:rFonts w:ascii="Arial" w:hAnsi="Arial" w:cs="Arial"/>
              </w:rPr>
            </w:pPr>
            <w:r>
              <w:rPr>
                <w:rFonts w:ascii="Arial" w:hAnsi="Arial" w:cs="Arial"/>
              </w:rPr>
              <w:t xml:space="preserve">If you are currently </w:t>
            </w:r>
            <w:proofErr w:type="spellStart"/>
            <w:r>
              <w:rPr>
                <w:rFonts w:ascii="Arial" w:hAnsi="Arial" w:cs="Arial"/>
              </w:rPr>
              <w:t>practising</w:t>
            </w:r>
            <w:proofErr w:type="spellEnd"/>
            <w:r>
              <w:rPr>
                <w:rFonts w:ascii="Arial" w:hAnsi="Arial" w:cs="Arial"/>
              </w:rPr>
              <w:t xml:space="preserve"> in New Zealand, please ensure either that one of the referees you provide for MCNZ is your supervisor or that you provide the details of an additional referee that has worked with you in New Zealand.</w:t>
            </w:r>
          </w:p>
          <w:p w14:paraId="46453A22" w14:textId="77777777" w:rsidR="00DA254F" w:rsidRDefault="00DA254F" w:rsidP="00DA254F"/>
          <w:p w14:paraId="3E65303D" w14:textId="6437A86D" w:rsidR="00DA254F" w:rsidRPr="007324BD" w:rsidRDefault="00DA254F" w:rsidP="00961DFE">
            <w:pPr>
              <w:jc w:val="center"/>
            </w:pPr>
          </w:p>
        </w:tc>
      </w:tr>
      <w:tr w:rsidR="00951F2C" w:rsidRPr="000E69C0" w14:paraId="540E8CB1" w14:textId="77777777" w:rsidTr="000E69C0">
        <w:trPr>
          <w:trHeight w:val="259"/>
          <w:jc w:val="center"/>
        </w:trPr>
        <w:tc>
          <w:tcPr>
            <w:tcW w:w="9352" w:type="dxa"/>
            <w:gridSpan w:val="4"/>
            <w:tcBorders>
              <w:bottom w:val="single" w:sz="4" w:space="0" w:color="808080" w:themeColor="background1" w:themeShade="80"/>
            </w:tcBorders>
            <w:shd w:val="clear" w:color="auto" w:fill="D9D9D9" w:themeFill="background1" w:themeFillShade="D9"/>
            <w:vAlign w:val="center"/>
          </w:tcPr>
          <w:p w14:paraId="345C4D4F" w14:textId="32D9EDF9" w:rsidR="00951F2C" w:rsidRPr="000E69C0" w:rsidRDefault="00951F2C" w:rsidP="000E69C0">
            <w:pPr>
              <w:pStyle w:val="Heading1"/>
              <w:rPr>
                <w:rFonts w:ascii="Arial" w:hAnsi="Arial" w:cs="Arial"/>
                <w:bCs/>
                <w:caps w:val="0"/>
                <w:color w:val="17365D"/>
                <w:szCs w:val="22"/>
                <w:lang w:val="en-AU"/>
              </w:rPr>
            </w:pPr>
            <w:r w:rsidRPr="000E69C0">
              <w:rPr>
                <w:rFonts w:ascii="Arial" w:hAnsi="Arial" w:cs="Arial"/>
                <w:bCs/>
                <w:caps w:val="0"/>
                <w:color w:val="17365D"/>
                <w:szCs w:val="22"/>
                <w:lang w:val="en-AU"/>
              </w:rPr>
              <w:t>Self</w:t>
            </w:r>
            <w:r w:rsidR="00BC1AFA">
              <w:rPr>
                <w:rFonts w:ascii="Arial" w:hAnsi="Arial" w:cs="Arial"/>
                <w:bCs/>
                <w:caps w:val="0"/>
                <w:color w:val="17365D"/>
                <w:szCs w:val="22"/>
                <w:lang w:val="en-AU"/>
              </w:rPr>
              <w:t>-</w:t>
            </w:r>
            <w:r w:rsidRPr="000E69C0">
              <w:rPr>
                <w:rFonts w:ascii="Arial" w:hAnsi="Arial" w:cs="Arial"/>
                <w:bCs/>
                <w:caps w:val="0"/>
                <w:color w:val="17365D"/>
                <w:szCs w:val="22"/>
                <w:lang w:val="en-AU"/>
              </w:rPr>
              <w:t>review against the standard</w:t>
            </w:r>
          </w:p>
        </w:tc>
      </w:tr>
      <w:tr w:rsidR="002364C8" w:rsidRPr="007324BD" w14:paraId="6F2F2C94" w14:textId="77777777" w:rsidTr="000E69C0">
        <w:trPr>
          <w:trHeight w:val="498"/>
          <w:jc w:val="center"/>
        </w:trPr>
        <w:tc>
          <w:tcPr>
            <w:tcW w:w="9352" w:type="dxa"/>
            <w:gridSpan w:val="4"/>
            <w:shd w:val="clear" w:color="auto" w:fill="auto"/>
            <w:vAlign w:val="center"/>
          </w:tcPr>
          <w:p w14:paraId="54AE03BA" w14:textId="77777777" w:rsidR="002A55F7" w:rsidRDefault="002A55F7" w:rsidP="005C0FA9">
            <w:pPr>
              <w:jc w:val="both"/>
            </w:pPr>
            <w:r>
              <w:t>The Medical Council of New Zealand (MCNZ) will ask the Royal Australasian College of Physicians (RACP) to assess whether your qualifications, training, assessments, experience, recent practice and CPD to determine whether all of these components together will enable you to practice at a level comparable to the standard expected of an Australasian trained specialist commencing in the same field of practice.</w:t>
            </w:r>
          </w:p>
          <w:p w14:paraId="32D1C672" w14:textId="77777777" w:rsidR="002A55F7" w:rsidRDefault="002A55F7" w:rsidP="005C0FA9">
            <w:pPr>
              <w:jc w:val="both"/>
            </w:pPr>
          </w:p>
          <w:p w14:paraId="34B6CF05" w14:textId="74934417" w:rsidR="002A55F7" w:rsidRDefault="002A55F7" w:rsidP="005C0FA9">
            <w:pPr>
              <w:jc w:val="both"/>
              <w:rPr>
                <w:lang w:val="en-AU"/>
              </w:rPr>
            </w:pPr>
            <w:r>
              <w:rPr>
                <w:iCs/>
                <w:lang w:val="en-AU"/>
              </w:rPr>
              <w:t>You should familiarise yourself with the pathway to become a specialist in New Zealand. You should also review the relevant basic [</w:t>
            </w:r>
            <w:hyperlink r:id="rId10" w:history="1">
              <w:r>
                <w:rPr>
                  <w:rStyle w:val="Hyperlink"/>
                  <w:iCs/>
                  <w:lang w:val="en-AU"/>
                </w:rPr>
                <w:t>https://www.racp.edu.au/trainees/basic-training</w:t>
              </w:r>
            </w:hyperlink>
            <w:r>
              <w:rPr>
                <w:iCs/>
                <w:lang w:val="en-AU"/>
              </w:rPr>
              <w:t>] and advanced training curricula for Palliative Medicine [</w:t>
            </w:r>
            <w:hyperlink r:id="rId11" w:history="1">
              <w:r>
                <w:rPr>
                  <w:rStyle w:val="Hyperlink"/>
                </w:rPr>
                <w:t>https://www.racp.edu.au/trainees/advanced-training/advanced-training-programs/palliative-medicine</w:t>
              </w:r>
            </w:hyperlink>
            <w:r>
              <w:rPr>
                <w:iCs/>
                <w:lang w:val="en-AU"/>
              </w:rPr>
              <w:t>] before applying for assessment. Your interviewers will use these curricula as the standards for your assessment. </w:t>
            </w:r>
          </w:p>
          <w:p w14:paraId="5FF5AE5E" w14:textId="055C935D" w:rsidR="002364C8" w:rsidRPr="00101DBD" w:rsidRDefault="002364C8" w:rsidP="005C0FA9">
            <w:pPr>
              <w:jc w:val="both"/>
              <w:rPr>
                <w:lang w:val="en-AU"/>
              </w:rPr>
            </w:pPr>
          </w:p>
        </w:tc>
      </w:tr>
      <w:tr w:rsidR="002364C8" w:rsidRPr="007324BD" w14:paraId="21DC900C" w14:textId="77777777" w:rsidTr="000E69C0">
        <w:trPr>
          <w:trHeight w:val="259"/>
          <w:jc w:val="center"/>
        </w:trPr>
        <w:tc>
          <w:tcPr>
            <w:tcW w:w="9352" w:type="dxa"/>
            <w:gridSpan w:val="4"/>
            <w:shd w:val="clear" w:color="auto" w:fill="auto"/>
            <w:vAlign w:val="center"/>
          </w:tcPr>
          <w:p w14:paraId="7FCE2133" w14:textId="6E70B219" w:rsidR="002364C8" w:rsidRPr="007324BD" w:rsidRDefault="002364C8" w:rsidP="005C0FA9">
            <w:pPr>
              <w:jc w:val="both"/>
            </w:pPr>
            <w:r>
              <w:t>Given the above explanation on the standard you are being assessed against; provide a self-review describing how you believe the combination of your qualifications, training and experience demonstrates your equivalency to an Australasian (Australian and New Zealand)  trained physician</w:t>
            </w:r>
            <w:r>
              <w:rPr>
                <w:lang w:val="en-NZ"/>
              </w:rPr>
              <w:t xml:space="preserve"> with Fellowship </w:t>
            </w:r>
            <w:r w:rsidR="002A55F7">
              <w:rPr>
                <w:lang w:val="en-NZ"/>
              </w:rPr>
              <w:t>of the Australasian Chapter of Palliative Medicine (</w:t>
            </w:r>
            <w:proofErr w:type="spellStart"/>
            <w:r w:rsidR="002A55F7">
              <w:rPr>
                <w:lang w:val="en-NZ"/>
              </w:rPr>
              <w:t>FAChPM</w:t>
            </w:r>
            <w:proofErr w:type="spellEnd"/>
            <w:r>
              <w:rPr>
                <w:lang w:val="en-NZ"/>
              </w:rPr>
              <w:t>)</w:t>
            </w:r>
            <w:r>
              <w:t xml:space="preserve"> practicing in the same vocational scope. If relevant detail how you believe your professional experience mitigates any differences in your training from the Australasian training. </w:t>
            </w:r>
          </w:p>
        </w:tc>
      </w:tr>
      <w:tr w:rsidR="002364C8" w:rsidRPr="007324BD" w14:paraId="1D54CEE8" w14:textId="77777777" w:rsidTr="000E69C0">
        <w:trPr>
          <w:trHeight w:val="259"/>
          <w:jc w:val="center"/>
        </w:trPr>
        <w:tc>
          <w:tcPr>
            <w:tcW w:w="9352" w:type="dxa"/>
            <w:gridSpan w:val="4"/>
            <w:shd w:val="clear" w:color="auto" w:fill="auto"/>
            <w:vAlign w:val="center"/>
          </w:tcPr>
          <w:p w14:paraId="258EF334" w14:textId="77777777" w:rsidR="002364C8" w:rsidRPr="001D6E43" w:rsidRDefault="002364C8" w:rsidP="006C1A7B">
            <w:pPr>
              <w:rPr>
                <w:b/>
                <w:bCs/>
              </w:rPr>
            </w:pPr>
            <w:r w:rsidRPr="001D6E43">
              <w:rPr>
                <w:b/>
                <w:bCs/>
              </w:rPr>
              <w:t xml:space="preserve">Self-review: </w:t>
            </w:r>
          </w:p>
          <w:p w14:paraId="07794BDB" w14:textId="77777777" w:rsidR="002364C8" w:rsidRDefault="002364C8" w:rsidP="006C1A7B"/>
          <w:p w14:paraId="535FCD53" w14:textId="77777777" w:rsidR="002364C8" w:rsidRDefault="002364C8" w:rsidP="006C1A7B"/>
        </w:tc>
      </w:tr>
    </w:tbl>
    <w:p w14:paraId="3D8974ED" w14:textId="77777777" w:rsidR="00415F5F" w:rsidRPr="007324BD" w:rsidRDefault="00415F5F" w:rsidP="00900547"/>
    <w:sectPr w:rsidR="00415F5F" w:rsidRPr="007324BD" w:rsidSect="00101DBD">
      <w:headerReference w:type="default" r:id="rId12"/>
      <w:footerReference w:type="default" r:id="rId13"/>
      <w:pgSz w:w="12240" w:h="15840"/>
      <w:pgMar w:top="108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4387" w14:textId="77777777" w:rsidR="00F713CE" w:rsidRDefault="00F713CE">
      <w:r>
        <w:separator/>
      </w:r>
    </w:p>
  </w:endnote>
  <w:endnote w:type="continuationSeparator" w:id="0">
    <w:p w14:paraId="5C401FBB" w14:textId="77777777" w:rsidR="00F713CE" w:rsidRDefault="00F7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07F0" w14:textId="77777777" w:rsidR="00F713CE" w:rsidRDefault="00F713CE"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C228D" w14:textId="77777777" w:rsidR="00F713CE" w:rsidRDefault="00F713CE">
      <w:r>
        <w:separator/>
      </w:r>
    </w:p>
  </w:footnote>
  <w:footnote w:type="continuationSeparator" w:id="0">
    <w:p w14:paraId="3D1576EF" w14:textId="77777777" w:rsidR="00F713CE" w:rsidRDefault="00F7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C814" w14:textId="77777777" w:rsidR="00F713CE" w:rsidRDefault="00F713CE">
    <w:pPr>
      <w:pStyle w:val="Header"/>
    </w:pPr>
  </w:p>
  <w:p w14:paraId="4C55AB37" w14:textId="77777777" w:rsidR="00F713CE" w:rsidRDefault="00F713CE">
    <w:pPr>
      <w:pStyle w:val="Header"/>
    </w:pPr>
  </w:p>
  <w:p w14:paraId="0D9631E1" w14:textId="77777777" w:rsidR="00F713CE" w:rsidRDefault="00F713CE">
    <w:pPr>
      <w:pStyle w:val="Header"/>
    </w:pPr>
    <w:r>
      <w:rPr>
        <w:noProof/>
        <w:lang w:val="en-NZ" w:eastAsia="en-NZ"/>
      </w:rPr>
      <w:drawing>
        <wp:inline distT="0" distB="0" distL="0" distR="0" wp14:anchorId="09BB861E" wp14:editId="7A14DE93">
          <wp:extent cx="2457450" cy="6953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95325"/>
                  </a:xfrm>
                  <a:prstGeom prst="rect">
                    <a:avLst/>
                  </a:prstGeom>
                  <a:noFill/>
                </pic:spPr>
              </pic:pic>
            </a:graphicData>
          </a:graphic>
        </wp:inline>
      </w:drawing>
    </w:r>
  </w:p>
  <w:p w14:paraId="5604307F" w14:textId="77777777" w:rsidR="00F713CE" w:rsidRDefault="00F713CE">
    <w:pPr>
      <w:pStyle w:val="Header"/>
    </w:pPr>
  </w:p>
  <w:p w14:paraId="79C554F8" w14:textId="77777777" w:rsidR="00F713CE" w:rsidRDefault="00F71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68C"/>
    <w:multiLevelType w:val="hybridMultilevel"/>
    <w:tmpl w:val="329A99CE"/>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9037546"/>
    <w:multiLevelType w:val="hybridMultilevel"/>
    <w:tmpl w:val="90F46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AF21C85"/>
    <w:multiLevelType w:val="hybridMultilevel"/>
    <w:tmpl w:val="29702D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87115262">
    <w:abstractNumId w:val="1"/>
  </w:num>
  <w:num w:numId="2" w16cid:durableId="1277248666">
    <w:abstractNumId w:val="0"/>
  </w:num>
  <w:num w:numId="3" w16cid:durableId="2043895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A6"/>
    <w:rsid w:val="000077BD"/>
    <w:rsid w:val="00017DD1"/>
    <w:rsid w:val="000311D8"/>
    <w:rsid w:val="00032E90"/>
    <w:rsid w:val="000332AD"/>
    <w:rsid w:val="000447ED"/>
    <w:rsid w:val="00051862"/>
    <w:rsid w:val="00061670"/>
    <w:rsid w:val="000812F8"/>
    <w:rsid w:val="00085333"/>
    <w:rsid w:val="000C0676"/>
    <w:rsid w:val="000C3395"/>
    <w:rsid w:val="000D1176"/>
    <w:rsid w:val="000D2BC0"/>
    <w:rsid w:val="000E2704"/>
    <w:rsid w:val="000E69C0"/>
    <w:rsid w:val="000F2D76"/>
    <w:rsid w:val="001001F3"/>
    <w:rsid w:val="00101DBD"/>
    <w:rsid w:val="0011649E"/>
    <w:rsid w:val="0013119D"/>
    <w:rsid w:val="00154D7D"/>
    <w:rsid w:val="0016303A"/>
    <w:rsid w:val="00190F40"/>
    <w:rsid w:val="001A5B58"/>
    <w:rsid w:val="001D2340"/>
    <w:rsid w:val="001D6E43"/>
    <w:rsid w:val="001E4FB8"/>
    <w:rsid w:val="001F7A95"/>
    <w:rsid w:val="002364C8"/>
    <w:rsid w:val="00240AF1"/>
    <w:rsid w:val="0024648C"/>
    <w:rsid w:val="002602F0"/>
    <w:rsid w:val="00276744"/>
    <w:rsid w:val="002A55F7"/>
    <w:rsid w:val="002A6444"/>
    <w:rsid w:val="002C0936"/>
    <w:rsid w:val="002E04F5"/>
    <w:rsid w:val="002F589E"/>
    <w:rsid w:val="00326F1B"/>
    <w:rsid w:val="003771F5"/>
    <w:rsid w:val="00384215"/>
    <w:rsid w:val="00392427"/>
    <w:rsid w:val="003A3BC1"/>
    <w:rsid w:val="003C2E4E"/>
    <w:rsid w:val="003C4E60"/>
    <w:rsid w:val="003C6A8C"/>
    <w:rsid w:val="003F0199"/>
    <w:rsid w:val="00400969"/>
    <w:rsid w:val="004035E6"/>
    <w:rsid w:val="004132FE"/>
    <w:rsid w:val="00415F5F"/>
    <w:rsid w:val="0042038C"/>
    <w:rsid w:val="0043064F"/>
    <w:rsid w:val="00461DCB"/>
    <w:rsid w:val="00491A66"/>
    <w:rsid w:val="004B66C1"/>
    <w:rsid w:val="004D5073"/>
    <w:rsid w:val="004D64E0"/>
    <w:rsid w:val="004E6E8B"/>
    <w:rsid w:val="005314CE"/>
    <w:rsid w:val="005319B9"/>
    <w:rsid w:val="00532E88"/>
    <w:rsid w:val="005360D4"/>
    <w:rsid w:val="005371EE"/>
    <w:rsid w:val="00545ED7"/>
    <w:rsid w:val="0054754E"/>
    <w:rsid w:val="0056338C"/>
    <w:rsid w:val="0056633A"/>
    <w:rsid w:val="00572FA0"/>
    <w:rsid w:val="00574303"/>
    <w:rsid w:val="005C0FA9"/>
    <w:rsid w:val="005D4280"/>
    <w:rsid w:val="005F422F"/>
    <w:rsid w:val="00616028"/>
    <w:rsid w:val="006638AD"/>
    <w:rsid w:val="00671993"/>
    <w:rsid w:val="00681AAC"/>
    <w:rsid w:val="00682713"/>
    <w:rsid w:val="00696D91"/>
    <w:rsid w:val="00713DF5"/>
    <w:rsid w:val="00720F86"/>
    <w:rsid w:val="00722DE8"/>
    <w:rsid w:val="00724F4F"/>
    <w:rsid w:val="00724F68"/>
    <w:rsid w:val="007324BD"/>
    <w:rsid w:val="007338B3"/>
    <w:rsid w:val="00733AC6"/>
    <w:rsid w:val="007344B3"/>
    <w:rsid w:val="007352E9"/>
    <w:rsid w:val="00736F28"/>
    <w:rsid w:val="00752E22"/>
    <w:rsid w:val="007543A4"/>
    <w:rsid w:val="00770EEA"/>
    <w:rsid w:val="00792629"/>
    <w:rsid w:val="007D66A6"/>
    <w:rsid w:val="007E3D81"/>
    <w:rsid w:val="00817603"/>
    <w:rsid w:val="00850FE1"/>
    <w:rsid w:val="008658E6"/>
    <w:rsid w:val="00871982"/>
    <w:rsid w:val="00884CA6"/>
    <w:rsid w:val="00887861"/>
    <w:rsid w:val="00887892"/>
    <w:rsid w:val="008B3FFC"/>
    <w:rsid w:val="008E5804"/>
    <w:rsid w:val="008F0EAD"/>
    <w:rsid w:val="00900547"/>
    <w:rsid w:val="00900794"/>
    <w:rsid w:val="00916F1D"/>
    <w:rsid w:val="00932D09"/>
    <w:rsid w:val="00951F2C"/>
    <w:rsid w:val="00961DFE"/>
    <w:rsid w:val="009622B2"/>
    <w:rsid w:val="00983FD2"/>
    <w:rsid w:val="009C0395"/>
    <w:rsid w:val="009C7D71"/>
    <w:rsid w:val="009F4A8A"/>
    <w:rsid w:val="009F58BB"/>
    <w:rsid w:val="00A41E64"/>
    <w:rsid w:val="00A4373B"/>
    <w:rsid w:val="00A462FE"/>
    <w:rsid w:val="00A53D8B"/>
    <w:rsid w:val="00A56794"/>
    <w:rsid w:val="00A66360"/>
    <w:rsid w:val="00A80216"/>
    <w:rsid w:val="00A83D5E"/>
    <w:rsid w:val="00AC6AC2"/>
    <w:rsid w:val="00AD3640"/>
    <w:rsid w:val="00AE1F72"/>
    <w:rsid w:val="00B04903"/>
    <w:rsid w:val="00B12708"/>
    <w:rsid w:val="00B15327"/>
    <w:rsid w:val="00B41C69"/>
    <w:rsid w:val="00B47113"/>
    <w:rsid w:val="00B9419D"/>
    <w:rsid w:val="00B96D9F"/>
    <w:rsid w:val="00BB32D8"/>
    <w:rsid w:val="00BC0F25"/>
    <w:rsid w:val="00BC1AFA"/>
    <w:rsid w:val="00BE09D6"/>
    <w:rsid w:val="00C10FF1"/>
    <w:rsid w:val="00C30E55"/>
    <w:rsid w:val="00C5090B"/>
    <w:rsid w:val="00C63324"/>
    <w:rsid w:val="00C81188"/>
    <w:rsid w:val="00C92FF3"/>
    <w:rsid w:val="00CA46E8"/>
    <w:rsid w:val="00CB5E53"/>
    <w:rsid w:val="00CC6A22"/>
    <w:rsid w:val="00CC7CB7"/>
    <w:rsid w:val="00CE6725"/>
    <w:rsid w:val="00CF57D9"/>
    <w:rsid w:val="00D02133"/>
    <w:rsid w:val="00D1197C"/>
    <w:rsid w:val="00D21FCD"/>
    <w:rsid w:val="00D34CBE"/>
    <w:rsid w:val="00D369D9"/>
    <w:rsid w:val="00D461ED"/>
    <w:rsid w:val="00D53D61"/>
    <w:rsid w:val="00D66A94"/>
    <w:rsid w:val="00D70961"/>
    <w:rsid w:val="00D73CB9"/>
    <w:rsid w:val="00DA254F"/>
    <w:rsid w:val="00DA5F94"/>
    <w:rsid w:val="00DC6437"/>
    <w:rsid w:val="00DD2A14"/>
    <w:rsid w:val="00DE0950"/>
    <w:rsid w:val="00DE5E8D"/>
    <w:rsid w:val="00DF1BA0"/>
    <w:rsid w:val="00E2313F"/>
    <w:rsid w:val="00E33A75"/>
    <w:rsid w:val="00E33DC8"/>
    <w:rsid w:val="00E630EB"/>
    <w:rsid w:val="00E63170"/>
    <w:rsid w:val="00E63BA9"/>
    <w:rsid w:val="00E75AE6"/>
    <w:rsid w:val="00E80215"/>
    <w:rsid w:val="00E80EE6"/>
    <w:rsid w:val="00E97E84"/>
    <w:rsid w:val="00EA353A"/>
    <w:rsid w:val="00EB52A5"/>
    <w:rsid w:val="00EC655E"/>
    <w:rsid w:val="00EE33CA"/>
    <w:rsid w:val="00F04B9B"/>
    <w:rsid w:val="00F0626A"/>
    <w:rsid w:val="00F07A87"/>
    <w:rsid w:val="00F149CC"/>
    <w:rsid w:val="00F242E0"/>
    <w:rsid w:val="00F45855"/>
    <w:rsid w:val="00F46364"/>
    <w:rsid w:val="00F521C0"/>
    <w:rsid w:val="00F713CE"/>
    <w:rsid w:val="00F74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A75E14F"/>
  <w15:docId w15:val="{B7537075-C12D-420C-9E75-C4C0D1A1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3A3BC1"/>
    <w:pPr>
      <w:tabs>
        <w:tab w:val="center" w:pos="4513"/>
        <w:tab w:val="right" w:pos="9026"/>
      </w:tabs>
    </w:pPr>
  </w:style>
  <w:style w:type="character" w:customStyle="1" w:styleId="HeaderChar">
    <w:name w:val="Header Char"/>
    <w:basedOn w:val="DefaultParagraphFont"/>
    <w:link w:val="Header"/>
    <w:rsid w:val="003A3BC1"/>
    <w:rPr>
      <w:rFonts w:asciiTheme="minorHAnsi" w:hAnsiTheme="minorHAnsi"/>
      <w:sz w:val="16"/>
      <w:szCs w:val="24"/>
    </w:rPr>
  </w:style>
  <w:style w:type="paragraph" w:styleId="Footer">
    <w:name w:val="footer"/>
    <w:basedOn w:val="Normal"/>
    <w:link w:val="FooterChar"/>
    <w:unhideWhenUsed/>
    <w:rsid w:val="003A3BC1"/>
    <w:pPr>
      <w:tabs>
        <w:tab w:val="center" w:pos="4513"/>
        <w:tab w:val="right" w:pos="9026"/>
      </w:tabs>
    </w:pPr>
  </w:style>
  <w:style w:type="character" w:customStyle="1" w:styleId="FooterChar">
    <w:name w:val="Footer Char"/>
    <w:basedOn w:val="DefaultParagraphFont"/>
    <w:link w:val="Footer"/>
    <w:rsid w:val="003A3BC1"/>
    <w:rPr>
      <w:rFonts w:asciiTheme="minorHAnsi" w:hAnsiTheme="minorHAnsi"/>
      <w:sz w:val="16"/>
      <w:szCs w:val="24"/>
    </w:rPr>
  </w:style>
  <w:style w:type="paragraph" w:styleId="ListParagraph">
    <w:name w:val="List Paragraph"/>
    <w:basedOn w:val="Normal"/>
    <w:uiPriority w:val="34"/>
    <w:unhideWhenUsed/>
    <w:qFormat/>
    <w:rsid w:val="00D369D9"/>
    <w:pPr>
      <w:ind w:left="720"/>
      <w:contextualSpacing/>
    </w:pPr>
  </w:style>
  <w:style w:type="paragraph" w:styleId="z-TopofForm">
    <w:name w:val="HTML Top of Form"/>
    <w:basedOn w:val="Normal"/>
    <w:next w:val="Normal"/>
    <w:link w:val="z-TopofFormChar"/>
    <w:hidden/>
    <w:rsid w:val="00681AAC"/>
    <w:pPr>
      <w:pBdr>
        <w:bottom w:val="single" w:sz="6" w:space="1" w:color="auto"/>
      </w:pBdr>
      <w:jc w:val="center"/>
    </w:pPr>
    <w:rPr>
      <w:rFonts w:ascii="Arial" w:hAnsi="Arial" w:cs="Arial"/>
      <w:vanish/>
      <w:szCs w:val="16"/>
    </w:rPr>
  </w:style>
  <w:style w:type="character" w:customStyle="1" w:styleId="z-TopofFormChar">
    <w:name w:val="z-Top of Form Char"/>
    <w:basedOn w:val="DefaultParagraphFont"/>
    <w:link w:val="z-TopofForm"/>
    <w:rsid w:val="00681AAC"/>
    <w:rPr>
      <w:rFonts w:ascii="Arial" w:hAnsi="Arial" w:cs="Arial"/>
      <w:vanish/>
      <w:sz w:val="16"/>
      <w:szCs w:val="16"/>
    </w:rPr>
  </w:style>
  <w:style w:type="paragraph" w:styleId="z-BottomofForm">
    <w:name w:val="HTML Bottom of Form"/>
    <w:basedOn w:val="Normal"/>
    <w:next w:val="Normal"/>
    <w:link w:val="z-BottomofFormChar"/>
    <w:hidden/>
    <w:rsid w:val="00681AAC"/>
    <w:pPr>
      <w:pBdr>
        <w:top w:val="single" w:sz="6" w:space="1" w:color="auto"/>
      </w:pBdr>
      <w:jc w:val="center"/>
    </w:pPr>
    <w:rPr>
      <w:rFonts w:ascii="Arial" w:hAnsi="Arial" w:cs="Arial"/>
      <w:vanish/>
      <w:szCs w:val="16"/>
    </w:rPr>
  </w:style>
  <w:style w:type="character" w:customStyle="1" w:styleId="z-BottomofFormChar">
    <w:name w:val="z-Bottom of Form Char"/>
    <w:basedOn w:val="DefaultParagraphFont"/>
    <w:link w:val="z-BottomofForm"/>
    <w:rsid w:val="00681AAC"/>
    <w:rPr>
      <w:rFonts w:ascii="Arial" w:hAnsi="Arial" w:cs="Arial"/>
      <w:vanish/>
      <w:sz w:val="16"/>
      <w:szCs w:val="16"/>
    </w:rPr>
  </w:style>
  <w:style w:type="character" w:styleId="Hyperlink">
    <w:name w:val="Hyperlink"/>
    <w:basedOn w:val="DefaultParagraphFont"/>
    <w:unhideWhenUsed/>
    <w:rsid w:val="00A80216"/>
    <w:rPr>
      <w:color w:val="0000FF" w:themeColor="hyperlink"/>
      <w:u w:val="single"/>
    </w:rPr>
  </w:style>
  <w:style w:type="character" w:styleId="UnresolvedMention">
    <w:name w:val="Unresolved Mention"/>
    <w:basedOn w:val="DefaultParagraphFont"/>
    <w:uiPriority w:val="99"/>
    <w:semiHidden/>
    <w:unhideWhenUsed/>
    <w:rsid w:val="00A80216"/>
    <w:rPr>
      <w:color w:val="605E5C"/>
      <w:shd w:val="clear" w:color="auto" w:fill="E1DFDD"/>
    </w:rPr>
  </w:style>
  <w:style w:type="character" w:styleId="CommentReference">
    <w:name w:val="annotation reference"/>
    <w:basedOn w:val="DefaultParagraphFont"/>
    <w:semiHidden/>
    <w:unhideWhenUsed/>
    <w:rsid w:val="00A80216"/>
    <w:rPr>
      <w:sz w:val="16"/>
      <w:szCs w:val="16"/>
    </w:rPr>
  </w:style>
  <w:style w:type="paragraph" w:styleId="CommentText">
    <w:name w:val="annotation text"/>
    <w:basedOn w:val="Normal"/>
    <w:link w:val="CommentTextChar"/>
    <w:semiHidden/>
    <w:unhideWhenUsed/>
    <w:rsid w:val="00A80216"/>
    <w:rPr>
      <w:sz w:val="20"/>
      <w:szCs w:val="20"/>
    </w:rPr>
  </w:style>
  <w:style w:type="character" w:customStyle="1" w:styleId="CommentTextChar">
    <w:name w:val="Comment Text Char"/>
    <w:basedOn w:val="DefaultParagraphFont"/>
    <w:link w:val="CommentText"/>
    <w:semiHidden/>
    <w:rsid w:val="00A80216"/>
    <w:rPr>
      <w:rFonts w:asciiTheme="minorHAnsi" w:hAnsiTheme="minorHAnsi"/>
    </w:rPr>
  </w:style>
  <w:style w:type="paragraph" w:styleId="CommentSubject">
    <w:name w:val="annotation subject"/>
    <w:basedOn w:val="CommentText"/>
    <w:next w:val="CommentText"/>
    <w:link w:val="CommentSubjectChar"/>
    <w:semiHidden/>
    <w:unhideWhenUsed/>
    <w:rsid w:val="00A80216"/>
    <w:rPr>
      <w:b/>
      <w:bCs/>
    </w:rPr>
  </w:style>
  <w:style w:type="character" w:customStyle="1" w:styleId="CommentSubjectChar">
    <w:name w:val="Comment Subject Char"/>
    <w:basedOn w:val="CommentTextChar"/>
    <w:link w:val="CommentSubject"/>
    <w:semiHidden/>
    <w:rsid w:val="00A80216"/>
    <w:rPr>
      <w:rFonts w:asciiTheme="minorHAnsi" w:hAnsiTheme="minorHAnsi"/>
      <w:b/>
      <w:bCs/>
    </w:rPr>
  </w:style>
  <w:style w:type="table" w:styleId="TableGrid">
    <w:name w:val="Table Grid"/>
    <w:basedOn w:val="TableNormal"/>
    <w:rsid w:val="00916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00653">
      <w:bodyDiv w:val="1"/>
      <w:marLeft w:val="0"/>
      <w:marRight w:val="0"/>
      <w:marTop w:val="0"/>
      <w:marBottom w:val="0"/>
      <w:divBdr>
        <w:top w:val="none" w:sz="0" w:space="0" w:color="auto"/>
        <w:left w:val="none" w:sz="0" w:space="0" w:color="auto"/>
        <w:bottom w:val="none" w:sz="0" w:space="0" w:color="auto"/>
        <w:right w:val="none" w:sz="0" w:space="0" w:color="auto"/>
      </w:divBdr>
    </w:div>
    <w:div w:id="457139859">
      <w:bodyDiv w:val="1"/>
      <w:marLeft w:val="0"/>
      <w:marRight w:val="0"/>
      <w:marTop w:val="0"/>
      <w:marBottom w:val="0"/>
      <w:divBdr>
        <w:top w:val="none" w:sz="0" w:space="0" w:color="auto"/>
        <w:left w:val="none" w:sz="0" w:space="0" w:color="auto"/>
        <w:bottom w:val="none" w:sz="0" w:space="0" w:color="auto"/>
        <w:right w:val="none" w:sz="0" w:space="0" w:color="auto"/>
      </w:divBdr>
    </w:div>
    <w:div w:id="107211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acp.edu.au/trainees/advanced-training/advanced-training-programs/palliative-medicin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racp.edu.au/trainees/basic-training" TargetMode="External"/><Relationship Id="rId4" Type="http://schemas.openxmlformats.org/officeDocument/2006/relationships/styles" Target="styles.xml"/><Relationship Id="rId9" Type="http://schemas.openxmlformats.org/officeDocument/2006/relationships/hyperlink" Target="https://www.racp.edu.au/trainees/basic-training/adult-internal-medic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localdata\cstrivens\AppData\Roaming\Microsoft\Templates\MS_MmbrApp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D55DE5A1D049C191ACFC4816C89FF7"/>
        <w:category>
          <w:name w:val="General"/>
          <w:gallery w:val="placeholder"/>
        </w:category>
        <w:types>
          <w:type w:val="bbPlcHdr"/>
        </w:types>
        <w:behaviors>
          <w:behavior w:val="content"/>
        </w:behaviors>
        <w:guid w:val="{FB0DC7E0-3388-4F8E-99BC-D99074AA42B4}"/>
      </w:docPartPr>
      <w:docPartBody>
        <w:p w:rsidR="000233D0" w:rsidRDefault="00BE3D41" w:rsidP="00BE3D41">
          <w:pPr>
            <w:pStyle w:val="ABD55DE5A1D049C191ACFC4816C89FF7"/>
          </w:pPr>
          <w:r w:rsidRPr="0080347D">
            <w:rPr>
              <w:rStyle w:val="PlaceholderText"/>
              <w:rFonts w:ascii="Arial" w:hAnsi="Arial" w:cs="Arial"/>
              <w:color w:val="2E74B5" w:themeColor="accent5" w:themeShade="BF"/>
            </w:rPr>
            <w:t>Click here</w:t>
          </w:r>
        </w:p>
      </w:docPartBody>
    </w:docPart>
    <w:docPart>
      <w:docPartPr>
        <w:name w:val="BC7DDB8BD84C4475AB909BBF510C2B08"/>
        <w:category>
          <w:name w:val="General"/>
          <w:gallery w:val="placeholder"/>
        </w:category>
        <w:types>
          <w:type w:val="bbPlcHdr"/>
        </w:types>
        <w:behaviors>
          <w:behavior w:val="content"/>
        </w:behaviors>
        <w:guid w:val="{57324CCF-D167-4C02-8398-7C6A0E3062C7}"/>
      </w:docPartPr>
      <w:docPartBody>
        <w:p w:rsidR="000233D0" w:rsidRDefault="00BE3D41" w:rsidP="00BE3D41">
          <w:pPr>
            <w:pStyle w:val="BC7DDB8BD84C4475AB909BBF510C2B08"/>
          </w:pPr>
          <w:r w:rsidRPr="0080347D">
            <w:rPr>
              <w:rStyle w:val="PlaceholderText"/>
              <w:rFonts w:ascii="Arial" w:hAnsi="Arial" w:cs="Arial"/>
              <w:color w:val="2E74B5" w:themeColor="accent5" w:themeShade="BF"/>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41"/>
    <w:rsid w:val="000233D0"/>
    <w:rsid w:val="00BE3D4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D41"/>
    <w:rPr>
      <w:color w:val="808080"/>
    </w:rPr>
  </w:style>
  <w:style w:type="paragraph" w:customStyle="1" w:styleId="ABD55DE5A1D049C191ACFC4816C89FF7">
    <w:name w:val="ABD55DE5A1D049C191ACFC4816C89FF7"/>
    <w:rsid w:val="00BE3D41"/>
  </w:style>
  <w:style w:type="paragraph" w:customStyle="1" w:styleId="BC7DDB8BD84C4475AB909BBF510C2B08">
    <w:name w:val="BC7DDB8BD84C4475AB909BBF510C2B08"/>
    <w:rsid w:val="00BE3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EA2C065-3307-4C13-B9F3-272644E9B938}">
  <ds:schemaRefs>
    <ds:schemaRef ds:uri="http://schemas.openxmlformats.org/officeDocument/2006/bibliography"/>
  </ds:schemaRefs>
</ds:datastoreItem>
</file>

<file path=customXml/itemProps2.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MS_MmbrAppl</Template>
  <TotalTime>14</TotalTime>
  <Pages>7</Pages>
  <Words>1235</Words>
  <Characters>8132</Characters>
  <Application>Microsoft Office Word</Application>
  <DocSecurity>0</DocSecurity>
  <Lines>180</Lines>
  <Paragraphs>114</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Royal Australasian College of Physicians</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Charlie Strivens</dc:creator>
  <cp:lastModifiedBy>Xiaohan Chen</cp:lastModifiedBy>
  <cp:revision>11</cp:revision>
  <cp:lastPrinted>2019-04-09T20:53:00Z</cp:lastPrinted>
  <dcterms:created xsi:type="dcterms:W3CDTF">2022-03-24T03:20:00Z</dcterms:created>
  <dcterms:modified xsi:type="dcterms:W3CDTF">2022-06-20T23:49:00Z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