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2973"/>
        <w:gridCol w:w="6"/>
        <w:gridCol w:w="135"/>
        <w:gridCol w:w="1092"/>
        <w:gridCol w:w="5144"/>
      </w:tblGrid>
      <w:tr w:rsidR="00EB0DA4" w:rsidRPr="00EB0DA4" w14:paraId="1FFED159" w14:textId="77777777" w:rsidTr="00E65D7E">
        <w:trPr>
          <w:cantSplit/>
          <w:trHeight w:val="504"/>
          <w:tblHeader/>
          <w:jc w:val="center"/>
        </w:trPr>
        <w:tc>
          <w:tcPr>
            <w:tcW w:w="9350" w:type="dxa"/>
            <w:gridSpan w:val="5"/>
            <w:tcBorders>
              <w:bottom w:val="single" w:sz="4" w:space="0" w:color="808080" w:themeColor="background1" w:themeShade="80"/>
            </w:tcBorders>
            <w:shd w:val="clear" w:color="auto" w:fill="auto"/>
            <w:vAlign w:val="center"/>
          </w:tcPr>
          <w:p w14:paraId="69C78456" w14:textId="560F5679" w:rsidR="00EB0DA4" w:rsidRPr="00EB0DA4" w:rsidRDefault="00EB0DA4" w:rsidP="009D2B31">
            <w:pPr>
              <w:pStyle w:val="Heading1"/>
              <w:rPr>
                <w:rFonts w:ascii="Arial" w:hAnsi="Arial" w:cs="Arial"/>
                <w:bCs/>
                <w:caps w:val="0"/>
                <w:color w:val="17365D"/>
                <w:szCs w:val="22"/>
                <w:lang w:val="en-AU"/>
              </w:rPr>
            </w:pPr>
            <w:bookmarkStart w:id="0" w:name="_Hlk50379474"/>
            <w:r w:rsidRPr="00EB0DA4">
              <w:rPr>
                <w:rFonts w:ascii="Arial" w:hAnsi="Arial" w:cs="Arial"/>
                <w:bCs/>
                <w:caps w:val="0"/>
                <w:color w:val="17365D"/>
                <w:szCs w:val="22"/>
                <w:lang w:val="en-AU"/>
              </w:rPr>
              <w:t xml:space="preserve">Additional information for the Royal Australian </w:t>
            </w:r>
            <w:r w:rsidR="003A066C">
              <w:rPr>
                <w:rFonts w:ascii="Arial" w:hAnsi="Arial" w:cs="Arial"/>
                <w:bCs/>
                <w:caps w:val="0"/>
                <w:color w:val="17365D"/>
                <w:szCs w:val="22"/>
                <w:lang w:val="en-AU"/>
              </w:rPr>
              <w:t xml:space="preserve">and New Zealand </w:t>
            </w:r>
            <w:r w:rsidRPr="00EB0DA4">
              <w:rPr>
                <w:rFonts w:ascii="Arial" w:hAnsi="Arial" w:cs="Arial"/>
                <w:bCs/>
                <w:caps w:val="0"/>
                <w:color w:val="17365D"/>
                <w:szCs w:val="22"/>
                <w:lang w:val="en-AU"/>
              </w:rPr>
              <w:t xml:space="preserve">College of </w:t>
            </w:r>
            <w:r w:rsidR="003A066C">
              <w:rPr>
                <w:rFonts w:ascii="Arial" w:hAnsi="Arial" w:cs="Arial"/>
                <w:bCs/>
                <w:caps w:val="0"/>
                <w:color w:val="17365D"/>
                <w:szCs w:val="22"/>
                <w:lang w:val="en-AU"/>
              </w:rPr>
              <w:t>Ophthalmologists</w:t>
            </w:r>
            <w:r w:rsidRPr="00EB0DA4">
              <w:rPr>
                <w:rFonts w:ascii="Arial" w:hAnsi="Arial" w:cs="Arial"/>
                <w:bCs/>
                <w:caps w:val="0"/>
                <w:color w:val="17365D"/>
                <w:szCs w:val="22"/>
                <w:lang w:val="en-AU"/>
              </w:rPr>
              <w:t xml:space="preserve"> applicants</w:t>
            </w:r>
          </w:p>
          <w:p w14:paraId="262CCE9B" w14:textId="77777777" w:rsidR="00EB0DA4" w:rsidRPr="00EB0DA4" w:rsidRDefault="00EB0DA4" w:rsidP="009D2B31">
            <w:pPr>
              <w:rPr>
                <w:rFonts w:ascii="Arial" w:hAnsi="Arial" w:cs="Arial"/>
                <w:lang w:val="en-AU"/>
              </w:rPr>
            </w:pPr>
          </w:p>
        </w:tc>
      </w:tr>
      <w:bookmarkEnd w:id="0"/>
      <w:tr w:rsidR="00C81188" w:rsidRPr="00EB0DA4" w14:paraId="039C2E47" w14:textId="77777777" w:rsidTr="00E65D7E">
        <w:trPr>
          <w:trHeight w:val="288"/>
          <w:jc w:val="center"/>
        </w:trPr>
        <w:tc>
          <w:tcPr>
            <w:tcW w:w="9350" w:type="dxa"/>
            <w:gridSpan w:val="5"/>
            <w:shd w:val="clear" w:color="auto" w:fill="auto"/>
            <w:vAlign w:val="center"/>
          </w:tcPr>
          <w:p w14:paraId="61B40965" w14:textId="371A6976" w:rsidR="001A5B58" w:rsidRDefault="000F2D76" w:rsidP="001A5B58">
            <w:pPr>
              <w:pStyle w:val="Heading2"/>
              <w:rPr>
                <w:rFonts w:ascii="Arial" w:hAnsi="Arial" w:cs="Arial"/>
                <w:i/>
              </w:rPr>
            </w:pPr>
            <w:r w:rsidRPr="00EB0DA4">
              <w:rPr>
                <w:rFonts w:ascii="Arial" w:hAnsi="Arial" w:cs="Arial"/>
                <w:b w:val="0"/>
                <w:i/>
                <w:caps w:val="0"/>
                <w:szCs w:val="24"/>
              </w:rPr>
              <w:t xml:space="preserve">To assist </w:t>
            </w:r>
            <w:r w:rsidR="003A066C">
              <w:rPr>
                <w:rFonts w:ascii="Arial" w:hAnsi="Arial" w:cs="Arial"/>
                <w:b w:val="0"/>
                <w:i/>
                <w:caps w:val="0"/>
                <w:szCs w:val="24"/>
              </w:rPr>
              <w:t>RANZCO</w:t>
            </w:r>
            <w:r w:rsidRPr="00EB0DA4">
              <w:rPr>
                <w:rFonts w:ascii="Arial" w:hAnsi="Arial" w:cs="Arial"/>
                <w:b w:val="0"/>
                <w:i/>
                <w:caps w:val="0"/>
                <w:szCs w:val="24"/>
              </w:rPr>
              <w:t xml:space="preserve"> to make a fair and robust assessment of the equivalency of your qualifications, training and experience </w:t>
            </w:r>
            <w:r w:rsidR="003A066C">
              <w:rPr>
                <w:rFonts w:ascii="Arial" w:hAnsi="Arial" w:cs="Arial"/>
                <w:b w:val="0"/>
                <w:i/>
                <w:caps w:val="0"/>
                <w:szCs w:val="24"/>
              </w:rPr>
              <w:t>RANZCO</w:t>
            </w:r>
            <w:r w:rsidRPr="00EB0DA4">
              <w:rPr>
                <w:rFonts w:ascii="Arial" w:hAnsi="Arial" w:cs="Arial"/>
                <w:b w:val="0"/>
                <w:i/>
                <w:caps w:val="0"/>
                <w:szCs w:val="24"/>
              </w:rPr>
              <w:t xml:space="preserve"> asks that you </w:t>
            </w:r>
            <w:r w:rsidR="007338B3" w:rsidRPr="00EB0DA4">
              <w:rPr>
                <w:rFonts w:ascii="Arial" w:hAnsi="Arial" w:cs="Arial"/>
                <w:b w:val="0"/>
                <w:i/>
                <w:caps w:val="0"/>
                <w:szCs w:val="24"/>
              </w:rPr>
              <w:t xml:space="preserve">comprehensively </w:t>
            </w:r>
            <w:r w:rsidRPr="00EB0DA4">
              <w:rPr>
                <w:rFonts w:ascii="Arial" w:hAnsi="Arial" w:cs="Arial"/>
                <w:b w:val="0"/>
                <w:i/>
                <w:caps w:val="0"/>
                <w:szCs w:val="24"/>
              </w:rPr>
              <w:t>complete the following document in addition to the VOC3.</w:t>
            </w:r>
            <w:r w:rsidRPr="00EB0DA4">
              <w:rPr>
                <w:rFonts w:ascii="Arial" w:hAnsi="Arial" w:cs="Arial"/>
                <w:i/>
              </w:rPr>
              <w:t xml:space="preserve"> </w:t>
            </w:r>
          </w:p>
          <w:p w14:paraId="76F08145" w14:textId="2C8E1478" w:rsidR="0002101D" w:rsidRPr="0002101D" w:rsidRDefault="0002101D" w:rsidP="0002101D"/>
        </w:tc>
      </w:tr>
      <w:tr w:rsidR="001A5B58" w:rsidRPr="00EB0DA4" w14:paraId="608D50AA" w14:textId="77777777" w:rsidTr="00E65D7E">
        <w:trPr>
          <w:trHeight w:val="288"/>
          <w:jc w:val="center"/>
        </w:trPr>
        <w:tc>
          <w:tcPr>
            <w:tcW w:w="9350" w:type="dxa"/>
            <w:gridSpan w:val="5"/>
            <w:shd w:val="clear" w:color="auto" w:fill="auto"/>
            <w:vAlign w:val="center"/>
          </w:tcPr>
          <w:p w14:paraId="78F7F36C" w14:textId="05B76DD0" w:rsidR="001A5B58" w:rsidRDefault="001A5B58" w:rsidP="000F2D76">
            <w:pPr>
              <w:pStyle w:val="Heading2"/>
              <w:rPr>
                <w:rFonts w:ascii="Arial" w:hAnsi="Arial" w:cs="Arial"/>
                <w:b w:val="0"/>
                <w:i/>
                <w:caps w:val="0"/>
                <w:szCs w:val="24"/>
              </w:rPr>
            </w:pPr>
            <w:r w:rsidRPr="00EB0DA4">
              <w:rPr>
                <w:rFonts w:ascii="Arial" w:hAnsi="Arial" w:cs="Arial"/>
                <w:b w:val="0"/>
                <w:i/>
                <w:caps w:val="0"/>
                <w:szCs w:val="24"/>
              </w:rPr>
              <w:t xml:space="preserve">Pease </w:t>
            </w:r>
            <w:r w:rsidR="000311D8" w:rsidRPr="00EB0DA4">
              <w:rPr>
                <w:rFonts w:ascii="Arial" w:hAnsi="Arial" w:cs="Arial"/>
                <w:b w:val="0"/>
                <w:i/>
                <w:caps w:val="0"/>
                <w:szCs w:val="24"/>
              </w:rPr>
              <w:t xml:space="preserve">complete every section </w:t>
            </w:r>
            <w:r w:rsidR="00DE5E8D" w:rsidRPr="00EB0DA4">
              <w:rPr>
                <w:rFonts w:ascii="Arial" w:hAnsi="Arial" w:cs="Arial"/>
                <w:b w:val="0"/>
                <w:i/>
                <w:caps w:val="0"/>
                <w:szCs w:val="24"/>
                <w:u w:val="single"/>
              </w:rPr>
              <w:t>i</w:t>
            </w:r>
            <w:r w:rsidR="00E63170" w:rsidRPr="00EB0DA4">
              <w:rPr>
                <w:rFonts w:ascii="Arial" w:hAnsi="Arial" w:cs="Arial"/>
                <w:b w:val="0"/>
                <w:i/>
                <w:caps w:val="0"/>
                <w:szCs w:val="24"/>
                <w:u w:val="single"/>
              </w:rPr>
              <w:t>ncluding the self-review against the sta</w:t>
            </w:r>
            <w:r w:rsidR="00DE5E8D" w:rsidRPr="00EB0DA4">
              <w:rPr>
                <w:rFonts w:ascii="Arial" w:hAnsi="Arial" w:cs="Arial"/>
                <w:b w:val="0"/>
                <w:i/>
                <w:caps w:val="0"/>
                <w:szCs w:val="24"/>
                <w:u w:val="single"/>
              </w:rPr>
              <w:t>ndard near the end of the form</w:t>
            </w:r>
            <w:r w:rsidR="00DE5E8D" w:rsidRPr="00EB0DA4">
              <w:rPr>
                <w:rFonts w:ascii="Arial" w:hAnsi="Arial" w:cs="Arial"/>
                <w:b w:val="0"/>
                <w:i/>
                <w:caps w:val="0"/>
                <w:szCs w:val="24"/>
              </w:rPr>
              <w:t xml:space="preserve"> </w:t>
            </w:r>
            <w:r w:rsidR="000311D8" w:rsidRPr="00EB0DA4">
              <w:rPr>
                <w:rFonts w:ascii="Arial" w:hAnsi="Arial" w:cs="Arial"/>
                <w:b w:val="0"/>
                <w:i/>
                <w:caps w:val="0"/>
                <w:szCs w:val="24"/>
              </w:rPr>
              <w:t xml:space="preserve">and </w:t>
            </w:r>
            <w:r w:rsidRPr="00EB0DA4">
              <w:rPr>
                <w:rFonts w:ascii="Arial" w:hAnsi="Arial" w:cs="Arial"/>
                <w:b w:val="0"/>
                <w:i/>
                <w:caps w:val="0"/>
                <w:szCs w:val="24"/>
              </w:rPr>
              <w:t>type your answers in the boxes below which will expand to allow you to elaborate as necessary</w:t>
            </w:r>
            <w:r w:rsidR="006613E1">
              <w:rPr>
                <w:rFonts w:ascii="Arial" w:hAnsi="Arial" w:cs="Arial"/>
                <w:b w:val="0"/>
                <w:i/>
                <w:caps w:val="0"/>
                <w:szCs w:val="24"/>
              </w:rPr>
              <w:t xml:space="preserve">. Please </w:t>
            </w:r>
            <w:r w:rsidR="006613E1">
              <w:rPr>
                <w:rFonts w:ascii="Arial" w:hAnsi="Arial" w:cs="Arial"/>
                <w:b w:val="0"/>
                <w:bCs/>
                <w:i/>
                <w:caps w:val="0"/>
                <w:szCs w:val="24"/>
              </w:rPr>
              <w:t>c</w:t>
            </w:r>
            <w:r w:rsidR="006613E1" w:rsidRPr="003D685B">
              <w:rPr>
                <w:rFonts w:ascii="Arial" w:hAnsi="Arial" w:cs="Arial"/>
                <w:b w:val="0"/>
                <w:bCs/>
                <w:i/>
                <w:caps w:val="0"/>
                <w:szCs w:val="24"/>
              </w:rPr>
              <w:t xml:space="preserve">omplete this form </w:t>
            </w:r>
            <w:r w:rsidR="006613E1" w:rsidRPr="003D685B">
              <w:rPr>
                <w:rFonts w:ascii="Arial" w:hAnsi="Arial" w:cs="Arial"/>
                <w:b w:val="0"/>
                <w:bCs/>
                <w:i/>
                <w:caps w:val="0"/>
                <w:szCs w:val="24"/>
                <w:u w:val="single"/>
              </w:rPr>
              <w:t>electronically</w:t>
            </w:r>
            <w:r w:rsidR="006613E1" w:rsidRPr="003D685B">
              <w:rPr>
                <w:rFonts w:ascii="Arial" w:hAnsi="Arial" w:cs="Arial"/>
                <w:b w:val="0"/>
                <w:bCs/>
                <w:i/>
                <w:caps w:val="0"/>
                <w:szCs w:val="24"/>
              </w:rPr>
              <w:t>. Hand-written forms will not be accepted</w:t>
            </w:r>
            <w:r w:rsidR="006613E1">
              <w:rPr>
                <w:rFonts w:ascii="Arial" w:hAnsi="Arial" w:cs="Arial"/>
                <w:b w:val="0"/>
                <w:bCs/>
                <w:i/>
                <w:caps w:val="0"/>
                <w:szCs w:val="24"/>
              </w:rPr>
              <w:t>.</w:t>
            </w:r>
          </w:p>
          <w:p w14:paraId="19A81729" w14:textId="52D964AC" w:rsidR="0002101D" w:rsidRPr="0002101D" w:rsidRDefault="0002101D" w:rsidP="0002101D"/>
        </w:tc>
      </w:tr>
      <w:tr w:rsidR="000F2D76" w:rsidRPr="00EB0DA4" w14:paraId="000BC0B8" w14:textId="77777777" w:rsidTr="00E65D7E">
        <w:trPr>
          <w:trHeight w:val="288"/>
          <w:jc w:val="center"/>
        </w:trPr>
        <w:tc>
          <w:tcPr>
            <w:tcW w:w="9350" w:type="dxa"/>
            <w:gridSpan w:val="5"/>
            <w:shd w:val="clear" w:color="auto" w:fill="D9D9D9" w:themeFill="background1" w:themeFillShade="D9"/>
            <w:vAlign w:val="center"/>
          </w:tcPr>
          <w:p w14:paraId="285C829E" w14:textId="77777777" w:rsidR="000F2D76" w:rsidRPr="00EB0DA4" w:rsidRDefault="007338B3" w:rsidP="00EB0DA4">
            <w:pPr>
              <w:pStyle w:val="Heading1"/>
              <w:rPr>
                <w:rFonts w:ascii="Arial" w:hAnsi="Arial" w:cs="Arial"/>
                <w:bCs/>
                <w:caps w:val="0"/>
                <w:color w:val="17365D"/>
                <w:szCs w:val="22"/>
                <w:lang w:val="en-AU"/>
              </w:rPr>
            </w:pPr>
            <w:r w:rsidRPr="00EB0DA4">
              <w:rPr>
                <w:rFonts w:ascii="Arial" w:hAnsi="Arial" w:cs="Arial"/>
                <w:bCs/>
                <w:caps w:val="0"/>
                <w:color w:val="17365D"/>
                <w:szCs w:val="22"/>
                <w:lang w:val="en-AU"/>
              </w:rPr>
              <w:t>General information</w:t>
            </w:r>
          </w:p>
        </w:tc>
      </w:tr>
      <w:tr w:rsidR="00061670" w:rsidRPr="00EB0DA4" w14:paraId="0F908603" w14:textId="77777777" w:rsidTr="00E65D7E">
        <w:trPr>
          <w:trHeight w:val="259"/>
          <w:jc w:val="center"/>
        </w:trPr>
        <w:tc>
          <w:tcPr>
            <w:tcW w:w="3114" w:type="dxa"/>
            <w:gridSpan w:val="3"/>
            <w:shd w:val="clear" w:color="auto" w:fill="auto"/>
            <w:vAlign w:val="center"/>
          </w:tcPr>
          <w:p w14:paraId="5DECF3BC" w14:textId="77777777" w:rsidR="00061670" w:rsidRPr="00EB0DA4" w:rsidRDefault="00E63170" w:rsidP="00326F1B">
            <w:pPr>
              <w:rPr>
                <w:rFonts w:ascii="Arial" w:hAnsi="Arial" w:cs="Arial"/>
              </w:rPr>
            </w:pPr>
            <w:r w:rsidRPr="00EB0DA4">
              <w:rPr>
                <w:rFonts w:ascii="Arial" w:hAnsi="Arial" w:cs="Arial"/>
              </w:rPr>
              <w:t xml:space="preserve">Full </w:t>
            </w:r>
            <w:r w:rsidR="00061670" w:rsidRPr="00EB0DA4">
              <w:rPr>
                <w:rFonts w:ascii="Arial" w:hAnsi="Arial" w:cs="Arial"/>
              </w:rPr>
              <w:t xml:space="preserve">Name: </w:t>
            </w:r>
          </w:p>
        </w:tc>
        <w:tc>
          <w:tcPr>
            <w:tcW w:w="6236" w:type="dxa"/>
            <w:gridSpan w:val="2"/>
            <w:shd w:val="clear" w:color="auto" w:fill="auto"/>
            <w:vAlign w:val="center"/>
          </w:tcPr>
          <w:p w14:paraId="664F6988" w14:textId="77777777" w:rsidR="00061670" w:rsidRPr="00EB0DA4" w:rsidRDefault="00061670" w:rsidP="00326F1B">
            <w:pPr>
              <w:rPr>
                <w:rFonts w:ascii="Arial" w:hAnsi="Arial" w:cs="Arial"/>
              </w:rPr>
            </w:pPr>
          </w:p>
        </w:tc>
      </w:tr>
      <w:tr w:rsidR="000F2D76" w:rsidRPr="00EB0DA4" w14:paraId="355B3B07" w14:textId="77777777" w:rsidTr="00E65D7E">
        <w:trPr>
          <w:trHeight w:val="259"/>
          <w:jc w:val="center"/>
        </w:trPr>
        <w:tc>
          <w:tcPr>
            <w:tcW w:w="3114" w:type="dxa"/>
            <w:gridSpan w:val="3"/>
            <w:shd w:val="clear" w:color="auto" w:fill="auto"/>
            <w:vAlign w:val="center"/>
          </w:tcPr>
          <w:p w14:paraId="3671E161" w14:textId="58EE0145" w:rsidR="000F2D76" w:rsidRPr="00EB0DA4" w:rsidRDefault="003A066C" w:rsidP="008F0EAD">
            <w:pPr>
              <w:rPr>
                <w:rFonts w:ascii="Arial" w:hAnsi="Arial" w:cs="Arial"/>
              </w:rPr>
            </w:pPr>
            <w:r>
              <w:rPr>
                <w:rFonts w:ascii="Arial" w:hAnsi="Arial" w:cs="Arial"/>
              </w:rPr>
              <w:t>In w</w:t>
            </w:r>
            <w:r w:rsidR="00AC6AC2" w:rsidRPr="00EB0DA4">
              <w:rPr>
                <w:rFonts w:ascii="Arial" w:hAnsi="Arial" w:cs="Arial"/>
              </w:rPr>
              <w:t xml:space="preserve">hich </w:t>
            </w:r>
            <w:r>
              <w:rPr>
                <w:rFonts w:ascii="Arial" w:hAnsi="Arial" w:cs="Arial"/>
              </w:rPr>
              <w:t xml:space="preserve">medical </w:t>
            </w:r>
            <w:r w:rsidR="008F0EAD" w:rsidRPr="00EB0DA4">
              <w:rPr>
                <w:rFonts w:ascii="Arial" w:hAnsi="Arial" w:cs="Arial"/>
              </w:rPr>
              <w:t xml:space="preserve">specialty/ies </w:t>
            </w:r>
            <w:r w:rsidR="00AC6AC2" w:rsidRPr="00EB0DA4">
              <w:rPr>
                <w:rFonts w:ascii="Arial" w:hAnsi="Arial" w:cs="Arial"/>
              </w:rPr>
              <w:t>do you practice?</w:t>
            </w:r>
          </w:p>
        </w:tc>
        <w:tc>
          <w:tcPr>
            <w:tcW w:w="6236" w:type="dxa"/>
            <w:gridSpan w:val="2"/>
            <w:shd w:val="clear" w:color="auto" w:fill="auto"/>
            <w:vAlign w:val="center"/>
          </w:tcPr>
          <w:p w14:paraId="49E01A3C" w14:textId="77777777" w:rsidR="000F2D76" w:rsidRPr="00EB0DA4" w:rsidRDefault="000F2D76" w:rsidP="00326F1B">
            <w:pPr>
              <w:rPr>
                <w:rFonts w:ascii="Arial" w:hAnsi="Arial" w:cs="Arial"/>
              </w:rPr>
            </w:pPr>
          </w:p>
        </w:tc>
      </w:tr>
      <w:tr w:rsidR="00DE0950" w:rsidRPr="00EB0DA4" w14:paraId="3F9CDCB6" w14:textId="77777777" w:rsidTr="00E65D7E">
        <w:trPr>
          <w:trHeight w:val="259"/>
          <w:jc w:val="center"/>
        </w:trPr>
        <w:tc>
          <w:tcPr>
            <w:tcW w:w="3114" w:type="dxa"/>
            <w:gridSpan w:val="3"/>
            <w:shd w:val="clear" w:color="auto" w:fill="auto"/>
            <w:vAlign w:val="center"/>
          </w:tcPr>
          <w:p w14:paraId="1D1224E2" w14:textId="77777777" w:rsidR="00DE0950" w:rsidRPr="00EB0DA4" w:rsidRDefault="00DE0950" w:rsidP="006C1A7B">
            <w:pPr>
              <w:rPr>
                <w:rFonts w:ascii="Arial" w:hAnsi="Arial" w:cs="Arial"/>
              </w:rPr>
            </w:pPr>
            <w:r w:rsidRPr="00EB0DA4">
              <w:rPr>
                <w:rFonts w:ascii="Arial" w:hAnsi="Arial" w:cs="Arial"/>
              </w:rPr>
              <w:t>In which medical specialty/ies do you hold postgraduate qualifications?</w:t>
            </w:r>
          </w:p>
        </w:tc>
        <w:tc>
          <w:tcPr>
            <w:tcW w:w="6236" w:type="dxa"/>
            <w:gridSpan w:val="2"/>
            <w:shd w:val="clear" w:color="auto" w:fill="auto"/>
            <w:vAlign w:val="center"/>
          </w:tcPr>
          <w:p w14:paraId="5C1DC592" w14:textId="77777777" w:rsidR="00DE0950" w:rsidRPr="00EB0DA4" w:rsidRDefault="00DE0950" w:rsidP="006C1A7B">
            <w:pPr>
              <w:rPr>
                <w:rFonts w:ascii="Arial" w:hAnsi="Arial" w:cs="Arial"/>
              </w:rPr>
            </w:pPr>
            <w:r w:rsidRPr="00EB0DA4">
              <w:rPr>
                <w:rFonts w:ascii="Arial" w:hAnsi="Arial" w:cs="Arial"/>
              </w:rPr>
              <w:t>Qualification title:</w:t>
            </w:r>
          </w:p>
          <w:p w14:paraId="7D315936" w14:textId="77777777" w:rsidR="00DE0950" w:rsidRPr="00EB0DA4" w:rsidRDefault="00DE0950" w:rsidP="006C1A7B">
            <w:pPr>
              <w:rPr>
                <w:rFonts w:ascii="Arial" w:hAnsi="Arial" w:cs="Arial"/>
              </w:rPr>
            </w:pPr>
          </w:p>
          <w:p w14:paraId="69387163" w14:textId="1F54A659" w:rsidR="00DE0950" w:rsidRPr="00EB0DA4" w:rsidRDefault="00DE0950" w:rsidP="006C1A7B">
            <w:pPr>
              <w:rPr>
                <w:rFonts w:ascii="Arial" w:hAnsi="Arial" w:cs="Arial"/>
              </w:rPr>
            </w:pPr>
            <w:r w:rsidRPr="00EB0DA4">
              <w:rPr>
                <w:rFonts w:ascii="Arial" w:hAnsi="Arial" w:cs="Arial"/>
              </w:rPr>
              <w:t xml:space="preserve">Year </w:t>
            </w:r>
            <w:r w:rsidR="003A066C">
              <w:rPr>
                <w:rFonts w:ascii="Arial" w:hAnsi="Arial" w:cs="Arial"/>
              </w:rPr>
              <w:t>awarded</w:t>
            </w:r>
            <w:r w:rsidRPr="00EB0DA4">
              <w:rPr>
                <w:rFonts w:ascii="Arial" w:hAnsi="Arial" w:cs="Arial"/>
              </w:rPr>
              <w:t>:</w:t>
            </w:r>
          </w:p>
          <w:p w14:paraId="3562DE13" w14:textId="77777777" w:rsidR="00DE0950" w:rsidRPr="00EB0DA4" w:rsidRDefault="00DE0950" w:rsidP="006C1A7B">
            <w:pPr>
              <w:rPr>
                <w:rFonts w:ascii="Arial" w:hAnsi="Arial" w:cs="Arial"/>
              </w:rPr>
            </w:pPr>
          </w:p>
          <w:p w14:paraId="2CEE4317" w14:textId="77777777" w:rsidR="00DE0950" w:rsidRPr="00EB0DA4" w:rsidRDefault="00DE0950" w:rsidP="006C1A7B">
            <w:pPr>
              <w:rPr>
                <w:rFonts w:ascii="Arial" w:hAnsi="Arial" w:cs="Arial"/>
              </w:rPr>
            </w:pPr>
            <w:r w:rsidRPr="00EB0DA4">
              <w:rPr>
                <w:rFonts w:ascii="Arial" w:hAnsi="Arial" w:cs="Arial"/>
              </w:rPr>
              <w:t>University/institution:</w:t>
            </w:r>
          </w:p>
          <w:p w14:paraId="4B908812" w14:textId="77777777" w:rsidR="00DE0950" w:rsidRPr="00EB0DA4" w:rsidRDefault="00DE0950" w:rsidP="006C1A7B">
            <w:pPr>
              <w:rPr>
                <w:rFonts w:ascii="Arial" w:hAnsi="Arial" w:cs="Arial"/>
              </w:rPr>
            </w:pPr>
          </w:p>
          <w:p w14:paraId="02C0F5A8" w14:textId="77777777" w:rsidR="00DE0950" w:rsidRPr="00EB0DA4" w:rsidRDefault="00DE0950" w:rsidP="006C1A7B">
            <w:pPr>
              <w:rPr>
                <w:rFonts w:ascii="Arial" w:hAnsi="Arial" w:cs="Arial"/>
              </w:rPr>
            </w:pPr>
            <w:r w:rsidRPr="00EB0DA4">
              <w:rPr>
                <w:rFonts w:ascii="Arial" w:hAnsi="Arial" w:cs="Arial"/>
              </w:rPr>
              <w:t>(repeat as needed)</w:t>
            </w:r>
          </w:p>
        </w:tc>
      </w:tr>
      <w:tr w:rsidR="00A96F66" w:rsidRPr="00EB0DA4" w14:paraId="2BD7F4D2" w14:textId="77777777" w:rsidTr="000968C3">
        <w:trPr>
          <w:trHeight w:val="259"/>
          <w:jc w:val="center"/>
        </w:trPr>
        <w:tc>
          <w:tcPr>
            <w:tcW w:w="3114" w:type="dxa"/>
            <w:gridSpan w:val="3"/>
            <w:shd w:val="clear" w:color="auto" w:fill="auto"/>
            <w:vAlign w:val="center"/>
          </w:tcPr>
          <w:p w14:paraId="214CA882" w14:textId="2C682B13" w:rsidR="00A96F66" w:rsidRDefault="00A96F66" w:rsidP="00326F1B">
            <w:pPr>
              <w:rPr>
                <w:rFonts w:ascii="Arial" w:hAnsi="Arial" w:cs="Arial"/>
              </w:rPr>
            </w:pPr>
            <w:r w:rsidRPr="00EB0DA4">
              <w:rPr>
                <w:rFonts w:ascii="Arial" w:hAnsi="Arial" w:cs="Arial"/>
              </w:rPr>
              <w:t>In preparation for an application for Fellowship</w:t>
            </w:r>
            <w:r>
              <w:rPr>
                <w:rFonts w:ascii="Arial" w:hAnsi="Arial" w:cs="Arial"/>
              </w:rPr>
              <w:t>,</w:t>
            </w:r>
            <w:r w:rsidRPr="00EB0DA4">
              <w:rPr>
                <w:rFonts w:ascii="Arial" w:hAnsi="Arial" w:cs="Arial"/>
              </w:rPr>
              <w:t xml:space="preserve"> do you give permission for MCNZ to pass your supervision reports to </w:t>
            </w:r>
            <w:r>
              <w:rPr>
                <w:rFonts w:ascii="Arial" w:hAnsi="Arial" w:cs="Arial"/>
              </w:rPr>
              <w:t>RANZCO</w:t>
            </w:r>
            <w:r w:rsidRPr="00EB0DA4">
              <w:rPr>
                <w:rFonts w:ascii="Arial" w:hAnsi="Arial" w:cs="Arial"/>
              </w:rPr>
              <w:t xml:space="preserve">? </w:t>
            </w:r>
          </w:p>
          <w:p w14:paraId="07F43D1C" w14:textId="33F6E219" w:rsidR="00A96F66" w:rsidRPr="00EB0DA4" w:rsidRDefault="00A96F66" w:rsidP="00326F1B">
            <w:pPr>
              <w:rPr>
                <w:rFonts w:ascii="Arial" w:hAnsi="Arial" w:cs="Arial"/>
              </w:rPr>
            </w:pPr>
          </w:p>
        </w:tc>
        <w:tc>
          <w:tcPr>
            <w:tcW w:w="6236" w:type="dxa"/>
            <w:gridSpan w:val="2"/>
            <w:shd w:val="clear" w:color="auto" w:fill="auto"/>
            <w:vAlign w:val="center"/>
          </w:tcPr>
          <w:p w14:paraId="394A4004" w14:textId="77777777" w:rsidR="00A96F66" w:rsidRPr="00EB0DA4" w:rsidRDefault="00A96F66" w:rsidP="00F713CE">
            <w:pPr>
              <w:rPr>
                <w:rFonts w:ascii="Arial" w:hAnsi="Arial" w:cs="Arial"/>
              </w:rPr>
            </w:pPr>
            <w:r w:rsidRPr="00EB0DA4">
              <w:rPr>
                <w:rFonts w:ascii="Arial" w:hAnsi="Arial" w:cs="Arial"/>
              </w:rPr>
              <w:t>Yes/No</w:t>
            </w:r>
          </w:p>
          <w:p w14:paraId="04B4EC40" w14:textId="42CFCF23" w:rsidR="00A96F66" w:rsidRPr="00EB0DA4" w:rsidRDefault="00A96F66" w:rsidP="00326F1B">
            <w:pPr>
              <w:rPr>
                <w:rFonts w:ascii="Arial" w:hAnsi="Arial" w:cs="Arial"/>
              </w:rPr>
            </w:pPr>
            <w:r w:rsidRPr="00EB0DA4">
              <w:rPr>
                <w:rFonts w:ascii="Arial" w:hAnsi="Arial" w:cs="Arial"/>
              </w:rPr>
              <w:t>Signature:</w:t>
            </w:r>
          </w:p>
        </w:tc>
      </w:tr>
      <w:tr w:rsidR="000F2D76" w:rsidRPr="00EB0DA4" w14:paraId="25B5CCC6" w14:textId="77777777" w:rsidTr="00E65D7E">
        <w:trPr>
          <w:trHeight w:val="459"/>
          <w:jc w:val="center"/>
        </w:trPr>
        <w:tc>
          <w:tcPr>
            <w:tcW w:w="3114" w:type="dxa"/>
            <w:gridSpan w:val="3"/>
            <w:shd w:val="clear" w:color="auto" w:fill="auto"/>
            <w:vAlign w:val="center"/>
          </w:tcPr>
          <w:p w14:paraId="54FDC55E" w14:textId="1607181B" w:rsidR="000F2D76" w:rsidRDefault="00CF57D9" w:rsidP="007D66A6">
            <w:pPr>
              <w:rPr>
                <w:rFonts w:ascii="Arial" w:hAnsi="Arial" w:cs="Arial"/>
              </w:rPr>
            </w:pPr>
            <w:r w:rsidRPr="00EB0DA4">
              <w:rPr>
                <w:rFonts w:ascii="Arial" w:hAnsi="Arial" w:cs="Arial"/>
              </w:rPr>
              <w:t xml:space="preserve">Where do you intend to practice in New Zealand? </w:t>
            </w:r>
            <w:r w:rsidR="00315735">
              <w:rPr>
                <w:rFonts w:ascii="Arial" w:hAnsi="Arial" w:cs="Arial"/>
                <w:i/>
                <w:sz w:val="12"/>
                <w:szCs w:val="12"/>
              </w:rPr>
              <w:t>D</w:t>
            </w:r>
            <w:r w:rsidRPr="00EB0DA4">
              <w:rPr>
                <w:rFonts w:ascii="Arial" w:hAnsi="Arial" w:cs="Arial"/>
                <w:i/>
                <w:sz w:val="12"/>
                <w:szCs w:val="12"/>
              </w:rPr>
              <w:t>escribe location and type and size of institution</w:t>
            </w:r>
            <w:r w:rsidR="000F2D76" w:rsidRPr="00EB0DA4">
              <w:rPr>
                <w:rFonts w:ascii="Arial" w:hAnsi="Arial" w:cs="Arial"/>
              </w:rPr>
              <w:t xml:space="preserve"> </w:t>
            </w:r>
          </w:p>
          <w:p w14:paraId="16D7DE27" w14:textId="14E94B63" w:rsidR="00EB0DA4" w:rsidRPr="00EB0DA4" w:rsidRDefault="00EB0DA4" w:rsidP="007D66A6">
            <w:pPr>
              <w:rPr>
                <w:rFonts w:ascii="Arial" w:hAnsi="Arial" w:cs="Arial"/>
              </w:rPr>
            </w:pPr>
          </w:p>
        </w:tc>
        <w:tc>
          <w:tcPr>
            <w:tcW w:w="6236" w:type="dxa"/>
            <w:gridSpan w:val="2"/>
            <w:shd w:val="clear" w:color="auto" w:fill="auto"/>
            <w:vAlign w:val="center"/>
          </w:tcPr>
          <w:p w14:paraId="27015B16" w14:textId="77777777" w:rsidR="000F2D76" w:rsidRDefault="000F2D76" w:rsidP="007D66A6">
            <w:pPr>
              <w:rPr>
                <w:rFonts w:ascii="Arial" w:hAnsi="Arial" w:cs="Arial"/>
              </w:rPr>
            </w:pPr>
          </w:p>
          <w:p w14:paraId="72724B0B" w14:textId="66C5A91B" w:rsidR="00D83C98" w:rsidRPr="00EB0DA4" w:rsidRDefault="00D83C98" w:rsidP="007D66A6">
            <w:pPr>
              <w:rPr>
                <w:rFonts w:ascii="Arial" w:hAnsi="Arial" w:cs="Arial"/>
              </w:rPr>
            </w:pPr>
          </w:p>
        </w:tc>
      </w:tr>
      <w:tr w:rsidR="00D70961" w:rsidRPr="00EB0DA4" w14:paraId="4E41306E" w14:textId="77777777" w:rsidTr="00E65D7E">
        <w:trPr>
          <w:trHeight w:val="288"/>
          <w:jc w:val="center"/>
        </w:trPr>
        <w:tc>
          <w:tcPr>
            <w:tcW w:w="9350" w:type="dxa"/>
            <w:gridSpan w:val="5"/>
            <w:tcBorders>
              <w:bottom w:val="single" w:sz="4" w:space="0" w:color="808080" w:themeColor="background1" w:themeShade="80"/>
            </w:tcBorders>
            <w:shd w:val="clear" w:color="auto" w:fill="D9D9D9" w:themeFill="background1" w:themeFillShade="D9"/>
            <w:vAlign w:val="center"/>
          </w:tcPr>
          <w:p w14:paraId="4A7D916F" w14:textId="39B288F4" w:rsidR="00D70961" w:rsidRPr="00EB0DA4" w:rsidRDefault="00CF57D9" w:rsidP="00EB0DA4">
            <w:pPr>
              <w:pStyle w:val="Heading1"/>
              <w:rPr>
                <w:rFonts w:ascii="Arial" w:hAnsi="Arial" w:cs="Arial"/>
                <w:bCs/>
                <w:caps w:val="0"/>
                <w:color w:val="17365D"/>
                <w:szCs w:val="22"/>
                <w:lang w:val="en-AU"/>
              </w:rPr>
            </w:pPr>
            <w:r w:rsidRPr="00EB0DA4">
              <w:rPr>
                <w:rFonts w:ascii="Arial" w:hAnsi="Arial" w:cs="Arial"/>
                <w:bCs/>
                <w:caps w:val="0"/>
                <w:color w:val="17365D"/>
                <w:szCs w:val="22"/>
                <w:lang w:val="en-AU"/>
              </w:rPr>
              <w:t xml:space="preserve">Medical experience before entering </w:t>
            </w:r>
            <w:r w:rsidR="009030DD">
              <w:rPr>
                <w:rFonts w:ascii="Arial" w:hAnsi="Arial" w:cs="Arial"/>
                <w:bCs/>
                <w:caps w:val="0"/>
                <w:color w:val="17365D"/>
                <w:szCs w:val="22"/>
                <w:lang w:val="en-AU"/>
              </w:rPr>
              <w:t xml:space="preserve">specialist </w:t>
            </w:r>
            <w:r w:rsidRPr="00EB0DA4">
              <w:rPr>
                <w:rFonts w:ascii="Arial" w:hAnsi="Arial" w:cs="Arial"/>
                <w:bCs/>
                <w:caps w:val="0"/>
                <w:color w:val="17365D"/>
                <w:szCs w:val="22"/>
                <w:lang w:val="en-AU"/>
              </w:rPr>
              <w:t>training programme</w:t>
            </w:r>
          </w:p>
        </w:tc>
      </w:tr>
      <w:tr w:rsidR="000F2D76" w:rsidRPr="00EB0DA4" w14:paraId="6B243D16" w14:textId="77777777" w:rsidTr="00E65D7E">
        <w:trPr>
          <w:trHeight w:val="288"/>
          <w:jc w:val="center"/>
        </w:trPr>
        <w:tc>
          <w:tcPr>
            <w:tcW w:w="3114" w:type="dxa"/>
            <w:gridSpan w:val="3"/>
            <w:shd w:val="clear" w:color="auto" w:fill="auto"/>
            <w:vAlign w:val="center"/>
          </w:tcPr>
          <w:p w14:paraId="6E07EBD2" w14:textId="61634B23" w:rsidR="000F2D76" w:rsidRDefault="00E63BA9" w:rsidP="00900547">
            <w:pPr>
              <w:rPr>
                <w:rFonts w:ascii="Arial" w:hAnsi="Arial" w:cs="Arial"/>
              </w:rPr>
            </w:pPr>
            <w:r w:rsidRPr="00EB0DA4">
              <w:rPr>
                <w:rFonts w:ascii="Arial" w:hAnsi="Arial" w:cs="Arial"/>
              </w:rPr>
              <w:t xml:space="preserve">Please provide details of medical experience after qualifying from Medical School and prior to entry into </w:t>
            </w:r>
            <w:r w:rsidR="009030DD">
              <w:rPr>
                <w:rFonts w:ascii="Arial" w:hAnsi="Arial" w:cs="Arial"/>
              </w:rPr>
              <w:t xml:space="preserve">specialist </w:t>
            </w:r>
            <w:r w:rsidRPr="00EB0DA4">
              <w:rPr>
                <w:rFonts w:ascii="Arial" w:hAnsi="Arial" w:cs="Arial"/>
              </w:rPr>
              <w:t>training</w:t>
            </w:r>
            <w:r w:rsidR="00D83C98">
              <w:rPr>
                <w:rFonts w:ascii="Arial" w:hAnsi="Arial" w:cs="Arial"/>
              </w:rPr>
              <w:t>. Please a</w:t>
            </w:r>
            <w:r w:rsidR="00D83C98" w:rsidRPr="00D83C98">
              <w:rPr>
                <w:rFonts w:ascii="Arial" w:hAnsi="Arial" w:cs="Arial"/>
              </w:rPr>
              <w:t>ttach evidence of position(s) in the form of a certificate or letter on letterhead from employer</w:t>
            </w:r>
          </w:p>
          <w:p w14:paraId="35EBD563" w14:textId="3DA4957F" w:rsidR="00EB0DA4" w:rsidRPr="00EB0DA4" w:rsidRDefault="00EB0DA4" w:rsidP="00900547">
            <w:pPr>
              <w:rPr>
                <w:rFonts w:ascii="Arial" w:hAnsi="Arial" w:cs="Arial"/>
              </w:rPr>
            </w:pPr>
          </w:p>
        </w:tc>
        <w:tc>
          <w:tcPr>
            <w:tcW w:w="6236" w:type="dxa"/>
            <w:gridSpan w:val="2"/>
            <w:shd w:val="clear" w:color="auto" w:fill="auto"/>
            <w:vAlign w:val="center"/>
          </w:tcPr>
          <w:p w14:paraId="2D877711" w14:textId="77777777" w:rsidR="000F2D76" w:rsidRDefault="000F2D76" w:rsidP="000F2D76">
            <w:pPr>
              <w:rPr>
                <w:rFonts w:ascii="Arial" w:hAnsi="Arial" w:cs="Arial"/>
              </w:rPr>
            </w:pPr>
          </w:p>
          <w:p w14:paraId="395597D6" w14:textId="77777777" w:rsidR="00D83C98" w:rsidRDefault="00D83C98" w:rsidP="000F2D76">
            <w:pPr>
              <w:rPr>
                <w:rFonts w:ascii="Arial" w:hAnsi="Arial" w:cs="Arial"/>
              </w:rPr>
            </w:pPr>
            <w:r>
              <w:rPr>
                <w:rFonts w:ascii="Arial" w:hAnsi="Arial" w:cs="Arial"/>
              </w:rPr>
              <w:t>Institution:</w:t>
            </w:r>
          </w:p>
          <w:p w14:paraId="01A383B6" w14:textId="77777777" w:rsidR="00D83C98" w:rsidRDefault="00D83C98" w:rsidP="000F2D76">
            <w:pPr>
              <w:rPr>
                <w:rFonts w:ascii="Arial" w:hAnsi="Arial" w:cs="Arial"/>
              </w:rPr>
            </w:pPr>
          </w:p>
          <w:p w14:paraId="4082F058" w14:textId="6B77B7B1" w:rsidR="00D83C98" w:rsidRDefault="00D83C98" w:rsidP="000F2D76">
            <w:pPr>
              <w:rPr>
                <w:rFonts w:ascii="Arial" w:hAnsi="Arial" w:cs="Arial"/>
              </w:rPr>
            </w:pPr>
            <w:r>
              <w:rPr>
                <w:rFonts w:ascii="Arial" w:hAnsi="Arial" w:cs="Arial"/>
              </w:rPr>
              <w:t xml:space="preserve">Rotations covered: </w:t>
            </w:r>
          </w:p>
          <w:p w14:paraId="6ACEF01E" w14:textId="1FDEA19E" w:rsidR="00D83C98" w:rsidRDefault="00D83C98" w:rsidP="000F2D76">
            <w:pPr>
              <w:rPr>
                <w:rFonts w:ascii="Arial" w:hAnsi="Arial" w:cs="Arial"/>
              </w:rPr>
            </w:pPr>
          </w:p>
          <w:p w14:paraId="3AEAE179" w14:textId="27C3007D" w:rsidR="00D83C98" w:rsidRDefault="00D83C98" w:rsidP="000F2D76">
            <w:pPr>
              <w:rPr>
                <w:rFonts w:ascii="Arial" w:hAnsi="Arial" w:cs="Arial"/>
              </w:rPr>
            </w:pPr>
            <w:r>
              <w:rPr>
                <w:rFonts w:ascii="Arial" w:hAnsi="Arial" w:cs="Arial"/>
              </w:rPr>
              <w:t>From (date) To (date):</w:t>
            </w:r>
          </w:p>
          <w:p w14:paraId="353D119E" w14:textId="77777777" w:rsidR="00D83C98" w:rsidRDefault="00D83C98" w:rsidP="000F2D76">
            <w:pPr>
              <w:rPr>
                <w:rFonts w:ascii="Arial" w:hAnsi="Arial" w:cs="Arial"/>
              </w:rPr>
            </w:pPr>
          </w:p>
          <w:p w14:paraId="3366003F" w14:textId="5EAA4571" w:rsidR="00D83C98" w:rsidRPr="00EB0DA4" w:rsidRDefault="00D83C98" w:rsidP="000F2D76">
            <w:pPr>
              <w:rPr>
                <w:rFonts w:ascii="Arial" w:hAnsi="Arial" w:cs="Arial"/>
              </w:rPr>
            </w:pPr>
            <w:r w:rsidRPr="00EB0DA4">
              <w:rPr>
                <w:rFonts w:ascii="Arial" w:hAnsi="Arial" w:cs="Arial"/>
              </w:rPr>
              <w:t>(repeat as needed)</w:t>
            </w:r>
          </w:p>
        </w:tc>
      </w:tr>
      <w:tr w:rsidR="000077BD" w:rsidRPr="00EB0DA4" w14:paraId="3D3542D0" w14:textId="77777777" w:rsidTr="00E65D7E">
        <w:trPr>
          <w:trHeight w:val="288"/>
          <w:jc w:val="center"/>
        </w:trPr>
        <w:tc>
          <w:tcPr>
            <w:tcW w:w="9350" w:type="dxa"/>
            <w:gridSpan w:val="5"/>
            <w:shd w:val="clear" w:color="auto" w:fill="D9D9D9" w:themeFill="background1" w:themeFillShade="D9"/>
            <w:vAlign w:val="center"/>
          </w:tcPr>
          <w:p w14:paraId="68486AC7" w14:textId="061A6515" w:rsidR="000077BD" w:rsidRPr="00EB0DA4" w:rsidRDefault="00EB0DA4" w:rsidP="00EB0DA4">
            <w:pPr>
              <w:pStyle w:val="Heading1"/>
              <w:rPr>
                <w:rFonts w:ascii="Arial" w:hAnsi="Arial" w:cs="Arial"/>
                <w:bCs/>
                <w:caps w:val="0"/>
                <w:color w:val="17365D"/>
                <w:szCs w:val="22"/>
                <w:lang w:val="en-AU"/>
              </w:rPr>
            </w:pPr>
            <w:r>
              <w:rPr>
                <w:rFonts w:ascii="Arial" w:hAnsi="Arial" w:cs="Arial"/>
                <w:bCs/>
                <w:caps w:val="0"/>
                <w:color w:val="17365D"/>
                <w:szCs w:val="22"/>
                <w:lang w:val="en-AU"/>
              </w:rPr>
              <w:t>B</w:t>
            </w:r>
            <w:r w:rsidR="00572FA0" w:rsidRPr="00EB0DA4">
              <w:rPr>
                <w:rFonts w:ascii="Arial" w:hAnsi="Arial" w:cs="Arial"/>
                <w:bCs/>
                <w:caps w:val="0"/>
                <w:color w:val="17365D"/>
                <w:szCs w:val="22"/>
                <w:lang w:val="en-AU"/>
              </w:rPr>
              <w:t>asic Training</w:t>
            </w:r>
          </w:p>
        </w:tc>
      </w:tr>
      <w:tr w:rsidR="00CF57D9" w:rsidRPr="00EB0DA4" w14:paraId="28F6D84D" w14:textId="77777777" w:rsidTr="00E65D7E">
        <w:trPr>
          <w:trHeight w:val="259"/>
          <w:jc w:val="center"/>
        </w:trPr>
        <w:tc>
          <w:tcPr>
            <w:tcW w:w="3114" w:type="dxa"/>
            <w:gridSpan w:val="3"/>
            <w:shd w:val="clear" w:color="auto" w:fill="auto"/>
            <w:vAlign w:val="center"/>
          </w:tcPr>
          <w:p w14:paraId="5AF599DE" w14:textId="413EE215" w:rsidR="00EB0DA4" w:rsidRDefault="00CF57D9" w:rsidP="00E65D7E">
            <w:pPr>
              <w:rPr>
                <w:rFonts w:ascii="Arial" w:hAnsi="Arial" w:cs="Arial"/>
              </w:rPr>
            </w:pPr>
            <w:r w:rsidRPr="00EB0DA4">
              <w:rPr>
                <w:rFonts w:ascii="Arial" w:hAnsi="Arial" w:cs="Arial"/>
              </w:rPr>
              <w:t xml:space="preserve">Did you complete a period of basic training </w:t>
            </w:r>
            <w:r w:rsidR="00983FD2" w:rsidRPr="00EB0DA4">
              <w:rPr>
                <w:rFonts w:ascii="Arial" w:hAnsi="Arial" w:cs="Arial"/>
              </w:rPr>
              <w:t xml:space="preserve">in </w:t>
            </w:r>
            <w:r w:rsidR="00F26AE3">
              <w:rPr>
                <w:rFonts w:ascii="Arial" w:hAnsi="Arial" w:cs="Arial"/>
              </w:rPr>
              <w:t>ophthalmology</w:t>
            </w:r>
            <w:r w:rsidRPr="00EB0DA4">
              <w:rPr>
                <w:rFonts w:ascii="Arial" w:hAnsi="Arial" w:cs="Arial"/>
              </w:rPr>
              <w:t xml:space="preserve">? </w:t>
            </w:r>
          </w:p>
          <w:p w14:paraId="20ED0965" w14:textId="4F99D10C" w:rsidR="00E65D7E" w:rsidRPr="00E65D7E" w:rsidRDefault="00E65D7E" w:rsidP="00E65D7E">
            <w:pPr>
              <w:rPr>
                <w:rFonts w:ascii="Arial" w:hAnsi="Arial" w:cs="Arial"/>
              </w:rPr>
            </w:pPr>
          </w:p>
        </w:tc>
        <w:tc>
          <w:tcPr>
            <w:tcW w:w="6236" w:type="dxa"/>
            <w:gridSpan w:val="2"/>
            <w:shd w:val="clear" w:color="auto" w:fill="auto"/>
            <w:vAlign w:val="center"/>
          </w:tcPr>
          <w:p w14:paraId="2E15BD46" w14:textId="77777777" w:rsidR="00CF57D9" w:rsidRDefault="00696D91" w:rsidP="00326F1B">
            <w:pPr>
              <w:rPr>
                <w:rFonts w:ascii="Arial" w:hAnsi="Arial" w:cs="Arial"/>
              </w:rPr>
            </w:pPr>
            <w:r w:rsidRPr="00EB0DA4">
              <w:rPr>
                <w:rFonts w:ascii="Arial" w:hAnsi="Arial" w:cs="Arial"/>
              </w:rPr>
              <w:t>Yes/No</w:t>
            </w:r>
          </w:p>
          <w:p w14:paraId="254D48D0" w14:textId="77777777" w:rsidR="00E65D7E" w:rsidRDefault="00E65D7E" w:rsidP="00326F1B">
            <w:pPr>
              <w:rPr>
                <w:rFonts w:ascii="Arial" w:hAnsi="Arial" w:cs="Arial"/>
              </w:rPr>
            </w:pPr>
          </w:p>
          <w:p w14:paraId="408E2A3A" w14:textId="2A93F96A" w:rsidR="00E65D7E" w:rsidRPr="00EB0DA4" w:rsidRDefault="00E65D7E" w:rsidP="00326F1B">
            <w:pPr>
              <w:rPr>
                <w:rFonts w:ascii="Arial" w:hAnsi="Arial" w:cs="Arial"/>
              </w:rPr>
            </w:pPr>
            <w:r>
              <w:rPr>
                <w:rFonts w:ascii="Arial" w:hAnsi="Arial" w:cs="Arial"/>
              </w:rPr>
              <w:t>If Yes, complete the following sections</w:t>
            </w:r>
          </w:p>
        </w:tc>
      </w:tr>
      <w:tr w:rsidR="00E63170" w:rsidRPr="00EB0DA4" w14:paraId="386FE2F9" w14:textId="77777777" w:rsidTr="00E65D7E">
        <w:trPr>
          <w:trHeight w:val="390"/>
          <w:jc w:val="center"/>
        </w:trPr>
        <w:tc>
          <w:tcPr>
            <w:tcW w:w="3114" w:type="dxa"/>
            <w:gridSpan w:val="3"/>
            <w:shd w:val="clear" w:color="auto" w:fill="auto"/>
            <w:vAlign w:val="center"/>
          </w:tcPr>
          <w:p w14:paraId="0BCCB34A" w14:textId="77777777" w:rsidR="00E63170" w:rsidRDefault="00E63170" w:rsidP="00572FA0">
            <w:pPr>
              <w:rPr>
                <w:rFonts w:ascii="Arial" w:hAnsi="Arial" w:cs="Arial"/>
              </w:rPr>
            </w:pPr>
            <w:r w:rsidRPr="00EB0DA4">
              <w:rPr>
                <w:rFonts w:ascii="Arial" w:hAnsi="Arial" w:cs="Arial"/>
              </w:rPr>
              <w:t>Start and end dates:</w:t>
            </w:r>
          </w:p>
          <w:p w14:paraId="20D4C4A9" w14:textId="34005514" w:rsidR="00EB0DA4" w:rsidRPr="00EB0DA4" w:rsidRDefault="00EB0DA4" w:rsidP="00572FA0">
            <w:pPr>
              <w:rPr>
                <w:rFonts w:ascii="Arial" w:hAnsi="Arial" w:cs="Arial"/>
              </w:rPr>
            </w:pPr>
          </w:p>
        </w:tc>
        <w:tc>
          <w:tcPr>
            <w:tcW w:w="6236" w:type="dxa"/>
            <w:gridSpan w:val="2"/>
            <w:shd w:val="clear" w:color="auto" w:fill="auto"/>
            <w:vAlign w:val="center"/>
          </w:tcPr>
          <w:p w14:paraId="1D895433" w14:textId="77777777" w:rsidR="00E63170" w:rsidRPr="00EB0DA4" w:rsidRDefault="00E63170" w:rsidP="00572FA0">
            <w:pPr>
              <w:rPr>
                <w:rFonts w:ascii="Arial" w:hAnsi="Arial" w:cs="Arial"/>
              </w:rPr>
            </w:pPr>
          </w:p>
        </w:tc>
      </w:tr>
      <w:tr w:rsidR="00392427" w:rsidRPr="00EB0DA4" w14:paraId="67C9727A" w14:textId="77777777" w:rsidTr="00E65D7E">
        <w:trPr>
          <w:trHeight w:val="390"/>
          <w:jc w:val="center"/>
        </w:trPr>
        <w:tc>
          <w:tcPr>
            <w:tcW w:w="3114" w:type="dxa"/>
            <w:gridSpan w:val="3"/>
            <w:shd w:val="clear" w:color="auto" w:fill="auto"/>
            <w:vAlign w:val="center"/>
          </w:tcPr>
          <w:p w14:paraId="6D15F705" w14:textId="11F60E8E" w:rsidR="00392427" w:rsidRDefault="00392427" w:rsidP="00572FA0">
            <w:pPr>
              <w:rPr>
                <w:rFonts w:ascii="Arial" w:hAnsi="Arial" w:cs="Arial"/>
              </w:rPr>
            </w:pPr>
            <w:r w:rsidRPr="00EB0DA4">
              <w:rPr>
                <w:rFonts w:ascii="Arial" w:hAnsi="Arial" w:cs="Arial"/>
              </w:rPr>
              <w:t xml:space="preserve">What was the duration of the </w:t>
            </w:r>
            <w:r w:rsidR="00946632">
              <w:rPr>
                <w:rFonts w:ascii="Arial" w:hAnsi="Arial" w:cs="Arial"/>
              </w:rPr>
              <w:t xml:space="preserve">basic </w:t>
            </w:r>
            <w:r w:rsidRPr="00EB0DA4">
              <w:rPr>
                <w:rFonts w:ascii="Arial" w:hAnsi="Arial" w:cs="Arial"/>
              </w:rPr>
              <w:t>training?</w:t>
            </w:r>
          </w:p>
          <w:p w14:paraId="37633802" w14:textId="4706DB40" w:rsidR="00EB0DA4" w:rsidRPr="00EB0DA4" w:rsidRDefault="00EB0DA4" w:rsidP="00572FA0">
            <w:pPr>
              <w:rPr>
                <w:rFonts w:ascii="Arial" w:hAnsi="Arial" w:cs="Arial"/>
              </w:rPr>
            </w:pPr>
          </w:p>
        </w:tc>
        <w:tc>
          <w:tcPr>
            <w:tcW w:w="6236" w:type="dxa"/>
            <w:gridSpan w:val="2"/>
            <w:shd w:val="clear" w:color="auto" w:fill="auto"/>
            <w:vAlign w:val="center"/>
          </w:tcPr>
          <w:p w14:paraId="74687E7D" w14:textId="77777777" w:rsidR="00392427" w:rsidRPr="00EB0DA4" w:rsidRDefault="00392427" w:rsidP="00572FA0">
            <w:pPr>
              <w:rPr>
                <w:rFonts w:ascii="Arial" w:hAnsi="Arial" w:cs="Arial"/>
              </w:rPr>
            </w:pPr>
          </w:p>
        </w:tc>
      </w:tr>
      <w:tr w:rsidR="00D1197C" w:rsidRPr="00EB0DA4" w14:paraId="4ED58C99" w14:textId="77777777" w:rsidTr="00E65D7E">
        <w:trPr>
          <w:trHeight w:val="390"/>
          <w:jc w:val="center"/>
        </w:trPr>
        <w:tc>
          <w:tcPr>
            <w:tcW w:w="3114" w:type="dxa"/>
            <w:gridSpan w:val="3"/>
            <w:shd w:val="clear" w:color="auto" w:fill="auto"/>
            <w:vAlign w:val="center"/>
          </w:tcPr>
          <w:p w14:paraId="5489D5A4" w14:textId="77777777" w:rsidR="00EB0DA4" w:rsidRDefault="00D1197C" w:rsidP="00E65D7E">
            <w:pPr>
              <w:rPr>
                <w:rFonts w:ascii="Arial" w:hAnsi="Arial" w:cs="Arial"/>
              </w:rPr>
            </w:pPr>
            <w:r w:rsidRPr="00EB0DA4">
              <w:rPr>
                <w:rFonts w:ascii="Arial" w:hAnsi="Arial" w:cs="Arial"/>
              </w:rPr>
              <w:t xml:space="preserve">Was there an entry requirement for this training? </w:t>
            </w:r>
          </w:p>
          <w:p w14:paraId="36398FE8" w14:textId="36D99730" w:rsidR="00E65D7E" w:rsidRPr="00E65D7E" w:rsidRDefault="00E65D7E" w:rsidP="00E65D7E">
            <w:pPr>
              <w:rPr>
                <w:rFonts w:ascii="Arial" w:hAnsi="Arial" w:cs="Arial"/>
              </w:rPr>
            </w:pPr>
          </w:p>
        </w:tc>
        <w:tc>
          <w:tcPr>
            <w:tcW w:w="6236" w:type="dxa"/>
            <w:gridSpan w:val="2"/>
            <w:shd w:val="clear" w:color="auto" w:fill="auto"/>
            <w:vAlign w:val="center"/>
          </w:tcPr>
          <w:p w14:paraId="59528C19" w14:textId="096286EA" w:rsidR="00D1197C" w:rsidRPr="00EB0DA4" w:rsidRDefault="00E65D7E" w:rsidP="00572FA0">
            <w:pPr>
              <w:rPr>
                <w:rFonts w:ascii="Arial" w:hAnsi="Arial" w:cs="Arial"/>
              </w:rPr>
            </w:pPr>
            <w:r>
              <w:rPr>
                <w:rFonts w:ascii="Arial" w:hAnsi="Arial" w:cs="Arial"/>
              </w:rPr>
              <w:t>Yes/No and provide details</w:t>
            </w:r>
          </w:p>
        </w:tc>
      </w:tr>
      <w:tr w:rsidR="00572FA0" w:rsidRPr="00EB0DA4" w14:paraId="40B06FD8" w14:textId="77777777" w:rsidTr="00E65D7E">
        <w:trPr>
          <w:trHeight w:val="390"/>
          <w:jc w:val="center"/>
        </w:trPr>
        <w:tc>
          <w:tcPr>
            <w:tcW w:w="3114" w:type="dxa"/>
            <w:gridSpan w:val="3"/>
            <w:shd w:val="clear" w:color="auto" w:fill="auto"/>
            <w:vAlign w:val="center"/>
          </w:tcPr>
          <w:p w14:paraId="717FAA89" w14:textId="77777777" w:rsidR="00572FA0" w:rsidRPr="00EB0DA4" w:rsidRDefault="00CF57D9" w:rsidP="00572FA0">
            <w:pPr>
              <w:rPr>
                <w:rFonts w:ascii="Arial" w:hAnsi="Arial" w:cs="Arial"/>
              </w:rPr>
            </w:pPr>
            <w:r w:rsidRPr="00EB0DA4">
              <w:rPr>
                <w:rFonts w:ascii="Arial" w:hAnsi="Arial" w:cs="Arial"/>
              </w:rPr>
              <w:t>Country/ies of training:</w:t>
            </w:r>
          </w:p>
          <w:p w14:paraId="49BE4B9F" w14:textId="77777777" w:rsidR="00572FA0" w:rsidRPr="00EB0DA4" w:rsidRDefault="00572FA0" w:rsidP="00572FA0">
            <w:pPr>
              <w:rPr>
                <w:rFonts w:ascii="Arial" w:hAnsi="Arial" w:cs="Arial"/>
              </w:rPr>
            </w:pPr>
          </w:p>
        </w:tc>
        <w:tc>
          <w:tcPr>
            <w:tcW w:w="6236" w:type="dxa"/>
            <w:gridSpan w:val="2"/>
            <w:shd w:val="clear" w:color="auto" w:fill="auto"/>
            <w:vAlign w:val="center"/>
          </w:tcPr>
          <w:p w14:paraId="2467E45C" w14:textId="77777777" w:rsidR="00572FA0" w:rsidRPr="00EB0DA4" w:rsidRDefault="00572FA0" w:rsidP="00572FA0">
            <w:pPr>
              <w:rPr>
                <w:rFonts w:ascii="Arial" w:hAnsi="Arial" w:cs="Arial"/>
              </w:rPr>
            </w:pPr>
          </w:p>
        </w:tc>
      </w:tr>
      <w:tr w:rsidR="00572FA0" w:rsidRPr="00EB0DA4" w14:paraId="2081E3D6" w14:textId="77777777" w:rsidTr="00E65D7E">
        <w:trPr>
          <w:trHeight w:val="390"/>
          <w:jc w:val="center"/>
        </w:trPr>
        <w:tc>
          <w:tcPr>
            <w:tcW w:w="3114" w:type="dxa"/>
            <w:gridSpan w:val="3"/>
            <w:shd w:val="clear" w:color="auto" w:fill="auto"/>
            <w:vAlign w:val="center"/>
          </w:tcPr>
          <w:p w14:paraId="54619398" w14:textId="77777777" w:rsidR="00572FA0" w:rsidRDefault="00572FA0" w:rsidP="00572FA0">
            <w:pPr>
              <w:rPr>
                <w:rFonts w:ascii="Arial" w:hAnsi="Arial" w:cs="Arial"/>
              </w:rPr>
            </w:pPr>
            <w:r w:rsidRPr="00EB0DA4">
              <w:rPr>
                <w:rFonts w:ascii="Arial" w:hAnsi="Arial" w:cs="Arial"/>
              </w:rPr>
              <w:t>Hospital/s Institution/s</w:t>
            </w:r>
            <w:r w:rsidR="00CF57D9" w:rsidRPr="00EB0DA4">
              <w:rPr>
                <w:rFonts w:ascii="Arial" w:hAnsi="Arial" w:cs="Arial"/>
              </w:rPr>
              <w:t>:</w:t>
            </w:r>
          </w:p>
          <w:p w14:paraId="4BBF83D1" w14:textId="24FE8C85" w:rsidR="00EB0DA4" w:rsidRPr="00EB0DA4" w:rsidRDefault="00EB0DA4" w:rsidP="00572FA0">
            <w:pPr>
              <w:rPr>
                <w:rFonts w:ascii="Arial" w:hAnsi="Arial" w:cs="Arial"/>
              </w:rPr>
            </w:pPr>
          </w:p>
        </w:tc>
        <w:tc>
          <w:tcPr>
            <w:tcW w:w="6236" w:type="dxa"/>
            <w:gridSpan w:val="2"/>
            <w:shd w:val="clear" w:color="auto" w:fill="auto"/>
            <w:vAlign w:val="center"/>
          </w:tcPr>
          <w:p w14:paraId="0D30B44F" w14:textId="77777777" w:rsidR="00572FA0" w:rsidRPr="00EB0DA4" w:rsidRDefault="00572FA0" w:rsidP="00572FA0">
            <w:pPr>
              <w:rPr>
                <w:rFonts w:ascii="Arial" w:hAnsi="Arial" w:cs="Arial"/>
              </w:rPr>
            </w:pPr>
          </w:p>
        </w:tc>
      </w:tr>
      <w:tr w:rsidR="00572FA0" w:rsidRPr="00EB0DA4" w14:paraId="72A7C3A9" w14:textId="77777777" w:rsidTr="00E65D7E">
        <w:trPr>
          <w:trHeight w:val="390"/>
          <w:jc w:val="center"/>
        </w:trPr>
        <w:tc>
          <w:tcPr>
            <w:tcW w:w="3114" w:type="dxa"/>
            <w:gridSpan w:val="3"/>
            <w:shd w:val="clear" w:color="auto" w:fill="auto"/>
            <w:vAlign w:val="center"/>
          </w:tcPr>
          <w:p w14:paraId="320E57DE" w14:textId="77777777" w:rsidR="00572FA0" w:rsidRPr="00EB0DA4" w:rsidRDefault="00572FA0" w:rsidP="0056633A">
            <w:pPr>
              <w:rPr>
                <w:rFonts w:ascii="Arial" w:hAnsi="Arial" w:cs="Arial"/>
              </w:rPr>
            </w:pPr>
            <w:r w:rsidRPr="00EB0DA4">
              <w:rPr>
                <w:rFonts w:ascii="Arial" w:hAnsi="Arial" w:cs="Arial"/>
              </w:rPr>
              <w:t>Position title/s</w:t>
            </w:r>
            <w:r w:rsidR="00CF57D9" w:rsidRPr="00EB0DA4">
              <w:rPr>
                <w:rFonts w:ascii="Arial" w:hAnsi="Arial" w:cs="Arial"/>
              </w:rPr>
              <w:t>:</w:t>
            </w:r>
          </w:p>
          <w:p w14:paraId="6B4DB24B" w14:textId="77777777" w:rsidR="00572FA0" w:rsidRPr="00EB0DA4" w:rsidRDefault="00572FA0" w:rsidP="0056633A">
            <w:pPr>
              <w:rPr>
                <w:rFonts w:ascii="Arial" w:hAnsi="Arial" w:cs="Arial"/>
              </w:rPr>
            </w:pPr>
          </w:p>
        </w:tc>
        <w:tc>
          <w:tcPr>
            <w:tcW w:w="6236" w:type="dxa"/>
            <w:gridSpan w:val="2"/>
            <w:shd w:val="clear" w:color="auto" w:fill="auto"/>
            <w:vAlign w:val="center"/>
          </w:tcPr>
          <w:p w14:paraId="1EBDCE80" w14:textId="77777777" w:rsidR="00572FA0" w:rsidRPr="00EB0DA4" w:rsidRDefault="00572FA0" w:rsidP="0056633A">
            <w:pPr>
              <w:rPr>
                <w:rFonts w:ascii="Arial" w:hAnsi="Arial" w:cs="Arial"/>
              </w:rPr>
            </w:pPr>
          </w:p>
        </w:tc>
      </w:tr>
      <w:tr w:rsidR="00572FA0" w:rsidRPr="00EB0DA4" w14:paraId="78C3C2DA" w14:textId="77777777" w:rsidTr="00E65D7E">
        <w:trPr>
          <w:trHeight w:val="153"/>
          <w:jc w:val="center"/>
        </w:trPr>
        <w:tc>
          <w:tcPr>
            <w:tcW w:w="3114" w:type="dxa"/>
            <w:gridSpan w:val="3"/>
            <w:shd w:val="clear" w:color="auto" w:fill="auto"/>
            <w:vAlign w:val="center"/>
          </w:tcPr>
          <w:p w14:paraId="3BBE8E72" w14:textId="77777777" w:rsidR="00572FA0" w:rsidRDefault="00572FA0" w:rsidP="0056633A">
            <w:pPr>
              <w:rPr>
                <w:rFonts w:ascii="Arial" w:hAnsi="Arial" w:cs="Arial"/>
              </w:rPr>
            </w:pPr>
            <w:r w:rsidRPr="00EB0DA4">
              <w:rPr>
                <w:rFonts w:ascii="Arial" w:hAnsi="Arial" w:cs="Arial"/>
              </w:rPr>
              <w:t>Name of formal training program</w:t>
            </w:r>
            <w:r w:rsidR="00CF57D9" w:rsidRPr="00EB0DA4">
              <w:rPr>
                <w:rFonts w:ascii="Arial" w:hAnsi="Arial" w:cs="Arial"/>
              </w:rPr>
              <w:t>:</w:t>
            </w:r>
          </w:p>
          <w:p w14:paraId="29C93A7A" w14:textId="77777777" w:rsidR="00EB0DA4" w:rsidRDefault="00EB0DA4" w:rsidP="0056633A">
            <w:pPr>
              <w:rPr>
                <w:rFonts w:ascii="Arial" w:hAnsi="Arial" w:cs="Arial"/>
              </w:rPr>
            </w:pPr>
          </w:p>
          <w:p w14:paraId="290A2F52" w14:textId="23DE7F60" w:rsidR="00E65D7E" w:rsidRPr="00EB0DA4" w:rsidRDefault="00E65D7E" w:rsidP="0056633A">
            <w:pPr>
              <w:rPr>
                <w:rFonts w:ascii="Arial" w:hAnsi="Arial" w:cs="Arial"/>
              </w:rPr>
            </w:pPr>
          </w:p>
        </w:tc>
        <w:tc>
          <w:tcPr>
            <w:tcW w:w="6236" w:type="dxa"/>
            <w:gridSpan w:val="2"/>
            <w:shd w:val="clear" w:color="auto" w:fill="auto"/>
            <w:vAlign w:val="center"/>
          </w:tcPr>
          <w:p w14:paraId="06C61943" w14:textId="77777777" w:rsidR="00572FA0" w:rsidRPr="00EB0DA4" w:rsidRDefault="00572FA0" w:rsidP="0056633A">
            <w:pPr>
              <w:rPr>
                <w:rFonts w:ascii="Arial" w:hAnsi="Arial" w:cs="Arial"/>
              </w:rPr>
            </w:pPr>
          </w:p>
        </w:tc>
      </w:tr>
      <w:tr w:rsidR="00DE0950" w:rsidRPr="00EB0DA4" w14:paraId="1BC08288" w14:textId="77777777" w:rsidTr="00E65D7E">
        <w:trPr>
          <w:trHeight w:val="153"/>
          <w:jc w:val="center"/>
        </w:trPr>
        <w:tc>
          <w:tcPr>
            <w:tcW w:w="9350" w:type="dxa"/>
            <w:gridSpan w:val="5"/>
            <w:shd w:val="clear" w:color="auto" w:fill="auto"/>
            <w:vAlign w:val="center"/>
          </w:tcPr>
          <w:p w14:paraId="53635E52" w14:textId="72322185" w:rsidR="00DE0950" w:rsidRPr="00EB0DA4" w:rsidRDefault="00B3119D" w:rsidP="0056633A">
            <w:pPr>
              <w:rPr>
                <w:rFonts w:ascii="Arial" w:hAnsi="Arial" w:cs="Arial"/>
              </w:rPr>
            </w:pPr>
            <w:r>
              <w:rPr>
                <w:rFonts w:ascii="Arial" w:hAnsi="Arial" w:cs="Arial"/>
              </w:rPr>
              <w:lastRenderedPageBreak/>
              <w:t>RANZCO</w:t>
            </w:r>
            <w:r w:rsidR="00DE0950" w:rsidRPr="00EB0DA4">
              <w:rPr>
                <w:rFonts w:ascii="Arial" w:hAnsi="Arial" w:cs="Arial"/>
              </w:rPr>
              <w:t xml:space="preserve"> basic training program requires trainees to complete:</w:t>
            </w:r>
          </w:p>
          <w:p w14:paraId="092F4C77" w14:textId="556CE05F" w:rsidR="00B3119D" w:rsidRPr="00F769D2" w:rsidRDefault="00B3119D" w:rsidP="00B3119D">
            <w:pPr>
              <w:pStyle w:val="Default"/>
              <w:rPr>
                <w:rFonts w:ascii="Arial" w:hAnsi="Arial" w:cs="Arial"/>
                <w:sz w:val="16"/>
                <w:szCs w:val="16"/>
              </w:rPr>
            </w:pPr>
            <w:r w:rsidRPr="00F769D2">
              <w:rPr>
                <w:rFonts w:ascii="Arial" w:hAnsi="Arial" w:cs="Arial"/>
                <w:sz w:val="16"/>
                <w:szCs w:val="16"/>
              </w:rPr>
              <w:t xml:space="preserve">2 years of basic training during which Trainees must demonstrate integrated clinical skills and knowledge in the Ophthalmic Sciences (OS) </w:t>
            </w:r>
            <w:r w:rsidR="00F769D2" w:rsidRPr="00F769D2">
              <w:rPr>
                <w:rFonts w:ascii="Arial" w:hAnsi="Arial" w:cs="Arial"/>
                <w:sz w:val="16"/>
                <w:szCs w:val="16"/>
              </w:rPr>
              <w:t xml:space="preserve">such as Anatomy, Optics and Physiology </w:t>
            </w:r>
            <w:r w:rsidRPr="00F769D2">
              <w:rPr>
                <w:rFonts w:ascii="Arial" w:hAnsi="Arial" w:cs="Arial"/>
                <w:sz w:val="16"/>
                <w:szCs w:val="16"/>
              </w:rPr>
              <w:t xml:space="preserve">and the Ophthalmic Basic Competencies and Knowledge (OBCK). </w:t>
            </w:r>
          </w:p>
          <w:p w14:paraId="6A5D9FCD" w14:textId="77777777" w:rsidR="00DE0950" w:rsidRPr="00EB0DA4" w:rsidRDefault="00DE0950" w:rsidP="00A80216">
            <w:pPr>
              <w:rPr>
                <w:rFonts w:ascii="Arial" w:hAnsi="Arial" w:cs="Arial"/>
              </w:rPr>
            </w:pPr>
          </w:p>
          <w:p w14:paraId="61C4A8C9" w14:textId="77777777" w:rsidR="00A80216" w:rsidRDefault="00A80216" w:rsidP="00A80216">
            <w:pPr>
              <w:rPr>
                <w:rFonts w:ascii="Arial" w:hAnsi="Arial" w:cs="Arial"/>
              </w:rPr>
            </w:pPr>
            <w:r w:rsidRPr="00EB0DA4">
              <w:rPr>
                <w:rFonts w:ascii="Arial" w:hAnsi="Arial" w:cs="Arial"/>
              </w:rPr>
              <w:t xml:space="preserve">Please map your period of basic training to the </w:t>
            </w:r>
            <w:r w:rsidR="00946632">
              <w:rPr>
                <w:rFonts w:ascii="Arial" w:hAnsi="Arial" w:cs="Arial"/>
              </w:rPr>
              <w:t>RANZCO</w:t>
            </w:r>
            <w:r w:rsidRPr="00EB0DA4">
              <w:rPr>
                <w:rFonts w:ascii="Arial" w:hAnsi="Arial" w:cs="Arial"/>
              </w:rPr>
              <w:t xml:space="preserve"> </w:t>
            </w:r>
            <w:hyperlink r:id="rId11" w:history="1">
              <w:r w:rsidRPr="00EB0DA4">
                <w:rPr>
                  <w:rStyle w:val="Hyperlink"/>
                  <w:rFonts w:ascii="Arial" w:hAnsi="Arial" w:cs="Arial"/>
                </w:rPr>
                <w:t>curriculum</w:t>
              </w:r>
            </w:hyperlink>
            <w:r w:rsidRPr="00EB0DA4">
              <w:rPr>
                <w:rFonts w:ascii="Arial" w:hAnsi="Arial" w:cs="Arial"/>
              </w:rPr>
              <w:t>.</w:t>
            </w:r>
          </w:p>
          <w:p w14:paraId="2A95F538" w14:textId="77777777" w:rsidR="00634CA6" w:rsidRDefault="00634CA6" w:rsidP="00A80216">
            <w:pPr>
              <w:rPr>
                <w:rFonts w:ascii="Arial" w:hAnsi="Arial" w:cs="Arial"/>
              </w:rPr>
            </w:pPr>
          </w:p>
          <w:p w14:paraId="4B3A6EFB" w14:textId="2FE0F52E" w:rsidR="00634CA6" w:rsidRPr="00EB0DA4" w:rsidRDefault="00634CA6" w:rsidP="00A80216">
            <w:pPr>
              <w:rPr>
                <w:rFonts w:ascii="Arial" w:hAnsi="Arial" w:cs="Arial"/>
              </w:rPr>
            </w:pPr>
            <w:r w:rsidRPr="00634CA6">
              <w:rPr>
                <w:rFonts w:ascii="Arial" w:hAnsi="Arial" w:cs="Arial"/>
                <w:b/>
                <w:bCs/>
              </w:rPr>
              <w:t>Please note</w:t>
            </w:r>
            <w:r w:rsidRPr="00634CA6">
              <w:rPr>
                <w:rFonts w:ascii="Arial" w:hAnsi="Arial" w:cs="Arial"/>
              </w:rPr>
              <w:t xml:space="preserve"> that FRANZCO is a general qualification across all curriculum standards of ophthalmology and scopes of practice. To be eligible for specialist medical registration and therefore eligible to apply for Fellowship of the College, SIMGs are required to be assessed as general comprehensive ophthalmologists across the full scope of practice. Therefore, SIMGs cannot be assessed for specialist recognition in a limited scope of practice</w:t>
            </w:r>
            <w:r>
              <w:rPr>
                <w:rFonts w:ascii="Arial" w:hAnsi="Arial" w:cs="Arial"/>
              </w:rPr>
              <w:t>.</w:t>
            </w:r>
          </w:p>
        </w:tc>
      </w:tr>
      <w:tr w:rsidR="00572FA0" w:rsidRPr="00EB0DA4" w14:paraId="7E7AC65C" w14:textId="77777777" w:rsidTr="009459D9">
        <w:trPr>
          <w:trHeight w:val="784"/>
          <w:jc w:val="center"/>
        </w:trPr>
        <w:tc>
          <w:tcPr>
            <w:tcW w:w="3114" w:type="dxa"/>
            <w:gridSpan w:val="3"/>
            <w:shd w:val="clear" w:color="auto" w:fill="auto"/>
            <w:vAlign w:val="center"/>
          </w:tcPr>
          <w:p w14:paraId="09172926" w14:textId="662056B3" w:rsidR="00572FA0" w:rsidRPr="00EB0DA4" w:rsidRDefault="00572FA0" w:rsidP="00326F1B">
            <w:pPr>
              <w:rPr>
                <w:rFonts w:ascii="Arial" w:hAnsi="Arial" w:cs="Arial"/>
              </w:rPr>
            </w:pPr>
            <w:r w:rsidRPr="00EB0DA4">
              <w:rPr>
                <w:rFonts w:ascii="Arial" w:hAnsi="Arial" w:cs="Arial"/>
              </w:rPr>
              <w:t>Details of rotations completed</w:t>
            </w:r>
            <w:r w:rsidR="00A80216" w:rsidRPr="00EB0DA4">
              <w:rPr>
                <w:rFonts w:ascii="Arial" w:hAnsi="Arial" w:cs="Arial"/>
              </w:rPr>
              <w:t xml:space="preserve"> in </w:t>
            </w:r>
            <w:r w:rsidR="00F769D2">
              <w:rPr>
                <w:rFonts w:ascii="Arial" w:hAnsi="Arial" w:cs="Arial"/>
              </w:rPr>
              <w:t>basic</w:t>
            </w:r>
            <w:r w:rsidR="00A80216" w:rsidRPr="00EB0DA4">
              <w:rPr>
                <w:rFonts w:ascii="Arial" w:hAnsi="Arial" w:cs="Arial"/>
              </w:rPr>
              <w:t xml:space="preserve"> training (including time per rotation and Hospital levels)</w:t>
            </w:r>
            <w:r w:rsidR="00CF57D9" w:rsidRPr="00EB0DA4">
              <w:rPr>
                <w:rFonts w:ascii="Arial" w:hAnsi="Arial" w:cs="Arial"/>
              </w:rPr>
              <w:t>:</w:t>
            </w:r>
          </w:p>
        </w:tc>
        <w:tc>
          <w:tcPr>
            <w:tcW w:w="6236" w:type="dxa"/>
            <w:gridSpan w:val="2"/>
            <w:shd w:val="clear" w:color="auto" w:fill="auto"/>
            <w:vAlign w:val="center"/>
          </w:tcPr>
          <w:p w14:paraId="58924556" w14:textId="77777777" w:rsidR="00572FA0" w:rsidRPr="00EB0DA4" w:rsidRDefault="00572FA0" w:rsidP="00326F1B">
            <w:pPr>
              <w:rPr>
                <w:rFonts w:ascii="Arial" w:hAnsi="Arial" w:cs="Arial"/>
              </w:rPr>
            </w:pPr>
          </w:p>
        </w:tc>
      </w:tr>
      <w:tr w:rsidR="00572FA0" w:rsidRPr="00EB0DA4" w14:paraId="433144FF" w14:textId="77777777" w:rsidTr="009459D9">
        <w:trPr>
          <w:trHeight w:val="711"/>
          <w:jc w:val="center"/>
        </w:trPr>
        <w:tc>
          <w:tcPr>
            <w:tcW w:w="3114" w:type="dxa"/>
            <w:gridSpan w:val="3"/>
            <w:shd w:val="clear" w:color="auto" w:fill="auto"/>
            <w:vAlign w:val="center"/>
          </w:tcPr>
          <w:p w14:paraId="4718BA9F" w14:textId="01E08157" w:rsidR="00572FA0" w:rsidRPr="00EB0DA4" w:rsidRDefault="00572FA0" w:rsidP="00572FA0">
            <w:pPr>
              <w:rPr>
                <w:rFonts w:ascii="Arial" w:hAnsi="Arial" w:cs="Arial"/>
              </w:rPr>
            </w:pPr>
            <w:r w:rsidRPr="00EB0DA4">
              <w:rPr>
                <w:rFonts w:ascii="Arial" w:hAnsi="Arial" w:cs="Arial"/>
              </w:rPr>
              <w:t>Details of inpatient duties</w:t>
            </w:r>
            <w:r w:rsidR="00CF57D9" w:rsidRPr="00EB0DA4">
              <w:rPr>
                <w:rFonts w:ascii="Arial" w:hAnsi="Arial" w:cs="Arial"/>
              </w:rPr>
              <w:t>:</w:t>
            </w:r>
          </w:p>
        </w:tc>
        <w:tc>
          <w:tcPr>
            <w:tcW w:w="6236" w:type="dxa"/>
            <w:gridSpan w:val="2"/>
            <w:shd w:val="clear" w:color="auto" w:fill="auto"/>
            <w:vAlign w:val="center"/>
          </w:tcPr>
          <w:p w14:paraId="1ABC41B4" w14:textId="77777777" w:rsidR="00572FA0" w:rsidRPr="00EB0DA4" w:rsidRDefault="00572FA0" w:rsidP="0056633A">
            <w:pPr>
              <w:rPr>
                <w:rFonts w:ascii="Arial" w:hAnsi="Arial" w:cs="Arial"/>
              </w:rPr>
            </w:pPr>
          </w:p>
        </w:tc>
      </w:tr>
      <w:tr w:rsidR="00572FA0" w:rsidRPr="00EB0DA4" w14:paraId="1B72BFC2" w14:textId="77777777" w:rsidTr="00E65D7E">
        <w:trPr>
          <w:trHeight w:val="906"/>
          <w:jc w:val="center"/>
        </w:trPr>
        <w:tc>
          <w:tcPr>
            <w:tcW w:w="3114" w:type="dxa"/>
            <w:gridSpan w:val="3"/>
            <w:shd w:val="clear" w:color="auto" w:fill="auto"/>
            <w:vAlign w:val="center"/>
          </w:tcPr>
          <w:p w14:paraId="5430C3BA" w14:textId="77777777" w:rsidR="00572FA0" w:rsidRPr="00EB0DA4" w:rsidRDefault="003C6A8C" w:rsidP="00572FA0">
            <w:pPr>
              <w:rPr>
                <w:rFonts w:ascii="Arial" w:hAnsi="Arial" w:cs="Arial"/>
              </w:rPr>
            </w:pPr>
            <w:r w:rsidRPr="00EB0DA4">
              <w:rPr>
                <w:rFonts w:ascii="Arial" w:hAnsi="Arial" w:cs="Arial"/>
              </w:rPr>
              <w:t>Details of continuity of care including from initial assessment to discharge and/or follow up</w:t>
            </w:r>
            <w:r w:rsidR="00CF57D9" w:rsidRPr="00EB0DA4">
              <w:rPr>
                <w:rFonts w:ascii="Arial" w:hAnsi="Arial" w:cs="Arial"/>
              </w:rPr>
              <w:t>:</w:t>
            </w:r>
            <w:r w:rsidR="00572FA0" w:rsidRPr="00EB0DA4">
              <w:rPr>
                <w:rFonts w:ascii="Arial" w:hAnsi="Arial" w:cs="Arial"/>
              </w:rPr>
              <w:t xml:space="preserve">  </w:t>
            </w:r>
          </w:p>
        </w:tc>
        <w:tc>
          <w:tcPr>
            <w:tcW w:w="6236" w:type="dxa"/>
            <w:gridSpan w:val="2"/>
            <w:shd w:val="clear" w:color="auto" w:fill="auto"/>
            <w:vAlign w:val="center"/>
          </w:tcPr>
          <w:p w14:paraId="6DD18F48" w14:textId="77777777" w:rsidR="00572FA0" w:rsidRPr="00EB0DA4" w:rsidRDefault="00572FA0" w:rsidP="0056633A">
            <w:pPr>
              <w:rPr>
                <w:rFonts w:ascii="Arial" w:hAnsi="Arial" w:cs="Arial"/>
              </w:rPr>
            </w:pPr>
          </w:p>
        </w:tc>
      </w:tr>
      <w:tr w:rsidR="00572FA0" w:rsidRPr="00EB0DA4" w14:paraId="3DFF3EC7" w14:textId="77777777" w:rsidTr="009459D9">
        <w:trPr>
          <w:trHeight w:val="793"/>
          <w:jc w:val="center"/>
        </w:trPr>
        <w:tc>
          <w:tcPr>
            <w:tcW w:w="3114" w:type="dxa"/>
            <w:gridSpan w:val="3"/>
            <w:shd w:val="clear" w:color="auto" w:fill="auto"/>
            <w:vAlign w:val="center"/>
          </w:tcPr>
          <w:p w14:paraId="1C334008" w14:textId="77777777" w:rsidR="00572FA0" w:rsidRPr="00EB0DA4" w:rsidRDefault="00572FA0" w:rsidP="00572FA0">
            <w:pPr>
              <w:rPr>
                <w:rFonts w:ascii="Arial" w:hAnsi="Arial" w:cs="Arial"/>
              </w:rPr>
            </w:pPr>
            <w:r w:rsidRPr="00EB0DA4">
              <w:rPr>
                <w:rFonts w:ascii="Arial" w:hAnsi="Arial" w:cs="Arial"/>
              </w:rPr>
              <w:t>Details of on call responsibilities</w:t>
            </w:r>
            <w:r w:rsidR="00CF57D9" w:rsidRPr="00EB0DA4">
              <w:rPr>
                <w:rFonts w:ascii="Arial" w:hAnsi="Arial" w:cs="Arial"/>
              </w:rPr>
              <w:t>:</w:t>
            </w:r>
            <w:r w:rsidRPr="00EB0DA4">
              <w:rPr>
                <w:rFonts w:ascii="Arial" w:hAnsi="Arial" w:cs="Arial"/>
              </w:rPr>
              <w:t xml:space="preserve"> </w:t>
            </w:r>
          </w:p>
        </w:tc>
        <w:tc>
          <w:tcPr>
            <w:tcW w:w="6236" w:type="dxa"/>
            <w:gridSpan w:val="2"/>
            <w:shd w:val="clear" w:color="auto" w:fill="auto"/>
            <w:vAlign w:val="center"/>
          </w:tcPr>
          <w:p w14:paraId="752C427A" w14:textId="77777777" w:rsidR="00572FA0" w:rsidRPr="00EB0DA4" w:rsidRDefault="00572FA0" w:rsidP="0056633A">
            <w:pPr>
              <w:rPr>
                <w:rFonts w:ascii="Arial" w:hAnsi="Arial" w:cs="Arial"/>
              </w:rPr>
            </w:pPr>
          </w:p>
        </w:tc>
      </w:tr>
      <w:tr w:rsidR="00572FA0" w:rsidRPr="00EB0DA4" w14:paraId="5DF2F7F8" w14:textId="77777777" w:rsidTr="009459D9">
        <w:trPr>
          <w:trHeight w:val="778"/>
          <w:jc w:val="center"/>
        </w:trPr>
        <w:tc>
          <w:tcPr>
            <w:tcW w:w="3114" w:type="dxa"/>
            <w:gridSpan w:val="3"/>
            <w:shd w:val="clear" w:color="auto" w:fill="auto"/>
            <w:vAlign w:val="center"/>
          </w:tcPr>
          <w:p w14:paraId="041826E6" w14:textId="77777777" w:rsidR="00572FA0" w:rsidRPr="00EB0DA4" w:rsidRDefault="00572FA0" w:rsidP="0056633A">
            <w:pPr>
              <w:rPr>
                <w:rFonts w:ascii="Arial" w:hAnsi="Arial" w:cs="Arial"/>
              </w:rPr>
            </w:pPr>
            <w:r w:rsidRPr="00EB0DA4">
              <w:rPr>
                <w:rFonts w:ascii="Arial" w:hAnsi="Arial" w:cs="Arial"/>
              </w:rPr>
              <w:t>Details of level of supervision</w:t>
            </w:r>
            <w:r w:rsidR="00CF57D9" w:rsidRPr="00EB0DA4">
              <w:rPr>
                <w:rFonts w:ascii="Arial" w:hAnsi="Arial" w:cs="Arial"/>
              </w:rPr>
              <w:t>:</w:t>
            </w:r>
          </w:p>
        </w:tc>
        <w:tc>
          <w:tcPr>
            <w:tcW w:w="6236" w:type="dxa"/>
            <w:gridSpan w:val="2"/>
            <w:shd w:val="clear" w:color="auto" w:fill="auto"/>
            <w:vAlign w:val="center"/>
          </w:tcPr>
          <w:p w14:paraId="2D98E76C" w14:textId="77777777" w:rsidR="00572FA0" w:rsidRPr="00EB0DA4" w:rsidRDefault="00572FA0" w:rsidP="0056633A">
            <w:pPr>
              <w:rPr>
                <w:rFonts w:ascii="Arial" w:hAnsi="Arial" w:cs="Arial"/>
              </w:rPr>
            </w:pPr>
          </w:p>
        </w:tc>
      </w:tr>
      <w:tr w:rsidR="002D65E7" w:rsidRPr="00EB0DA4" w14:paraId="56342D4F" w14:textId="77777777" w:rsidTr="009459D9">
        <w:trPr>
          <w:trHeight w:val="778"/>
          <w:jc w:val="center"/>
        </w:trPr>
        <w:tc>
          <w:tcPr>
            <w:tcW w:w="3114" w:type="dxa"/>
            <w:gridSpan w:val="3"/>
            <w:shd w:val="clear" w:color="auto" w:fill="auto"/>
            <w:vAlign w:val="center"/>
          </w:tcPr>
          <w:p w14:paraId="57DF61F0" w14:textId="77777777" w:rsidR="002D65E7" w:rsidRDefault="002D65E7" w:rsidP="002D65E7">
            <w:pPr>
              <w:rPr>
                <w:rFonts w:ascii="Arial" w:hAnsi="Arial" w:cs="Arial"/>
              </w:rPr>
            </w:pPr>
            <w:r w:rsidRPr="00EB0DA4">
              <w:rPr>
                <w:rFonts w:ascii="Arial" w:hAnsi="Arial" w:cs="Arial"/>
              </w:rPr>
              <w:t>Details of procedures performed:</w:t>
            </w:r>
          </w:p>
          <w:p w14:paraId="65CFFC42" w14:textId="77777777" w:rsidR="002D65E7" w:rsidRPr="00EB0DA4" w:rsidRDefault="002D65E7" w:rsidP="002D65E7">
            <w:pPr>
              <w:rPr>
                <w:rFonts w:ascii="Arial" w:hAnsi="Arial" w:cs="Arial"/>
              </w:rPr>
            </w:pPr>
          </w:p>
        </w:tc>
        <w:tc>
          <w:tcPr>
            <w:tcW w:w="6236" w:type="dxa"/>
            <w:gridSpan w:val="2"/>
            <w:shd w:val="clear" w:color="auto" w:fill="auto"/>
            <w:vAlign w:val="center"/>
          </w:tcPr>
          <w:p w14:paraId="770D599F" w14:textId="77777777" w:rsidR="002D65E7" w:rsidRPr="00EB0DA4" w:rsidRDefault="002D65E7" w:rsidP="002D65E7">
            <w:pPr>
              <w:rPr>
                <w:rFonts w:ascii="Arial" w:hAnsi="Arial" w:cs="Arial"/>
              </w:rPr>
            </w:pPr>
          </w:p>
        </w:tc>
      </w:tr>
      <w:tr w:rsidR="002F56DE" w:rsidRPr="00EB0DA4" w14:paraId="5D6152AC" w14:textId="77777777" w:rsidTr="009459D9">
        <w:trPr>
          <w:trHeight w:val="789"/>
          <w:jc w:val="center"/>
        </w:trPr>
        <w:tc>
          <w:tcPr>
            <w:tcW w:w="3114" w:type="dxa"/>
            <w:gridSpan w:val="3"/>
            <w:shd w:val="clear" w:color="auto" w:fill="auto"/>
            <w:vAlign w:val="center"/>
          </w:tcPr>
          <w:p w14:paraId="5BDF2FF7" w14:textId="77777777" w:rsidR="002F56DE" w:rsidRPr="00EB0DA4" w:rsidRDefault="002F56DE" w:rsidP="002F56DE">
            <w:pPr>
              <w:rPr>
                <w:rFonts w:ascii="Arial" w:hAnsi="Arial" w:cs="Arial"/>
              </w:rPr>
            </w:pPr>
            <w:r w:rsidRPr="00EB0DA4">
              <w:rPr>
                <w:rFonts w:ascii="Arial" w:hAnsi="Arial" w:cs="Arial"/>
              </w:rPr>
              <w:t>What in-training assessments were undertaken?</w:t>
            </w:r>
          </w:p>
        </w:tc>
        <w:tc>
          <w:tcPr>
            <w:tcW w:w="6236" w:type="dxa"/>
            <w:gridSpan w:val="2"/>
            <w:shd w:val="clear" w:color="auto" w:fill="auto"/>
            <w:vAlign w:val="center"/>
          </w:tcPr>
          <w:tbl>
            <w:tblPr>
              <w:tblStyle w:val="TableGrid"/>
              <w:tblW w:w="6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7"/>
              <w:gridCol w:w="850"/>
              <w:gridCol w:w="2127"/>
              <w:gridCol w:w="1563"/>
            </w:tblGrid>
            <w:tr w:rsidR="002F56DE" w:rsidRPr="00EB0DA4" w14:paraId="55428CD8" w14:textId="77777777" w:rsidTr="00944B6E">
              <w:trPr>
                <w:trHeight w:val="78"/>
              </w:trPr>
              <w:tc>
                <w:tcPr>
                  <w:tcW w:w="2177" w:type="dxa"/>
                </w:tcPr>
                <w:p w14:paraId="51A61A38" w14:textId="77777777" w:rsidR="002F56DE" w:rsidRPr="00EB0DA4" w:rsidRDefault="002F56DE" w:rsidP="002F56DE">
                  <w:pPr>
                    <w:ind w:left="-63"/>
                    <w:rPr>
                      <w:rFonts w:ascii="Arial" w:hAnsi="Arial" w:cs="Arial"/>
                      <w:lang w:val="en-AU"/>
                    </w:rPr>
                  </w:pPr>
                  <w:r>
                    <w:rPr>
                      <w:rFonts w:ascii="Arial" w:hAnsi="Arial" w:cs="Arial"/>
                      <w:lang w:val="en-AU"/>
                    </w:rPr>
                    <w:t>Term Supervisor Report</w:t>
                  </w:r>
                </w:p>
                <w:p w14:paraId="6C48B679" w14:textId="77777777" w:rsidR="002F56DE" w:rsidRPr="00EB0DA4" w:rsidRDefault="002F56DE" w:rsidP="002F56DE">
                  <w:pPr>
                    <w:ind w:left="-63"/>
                    <w:rPr>
                      <w:rFonts w:ascii="Arial" w:hAnsi="Arial" w:cs="Arial"/>
                      <w:lang w:val="en-AU"/>
                    </w:rPr>
                  </w:pPr>
                </w:p>
              </w:tc>
              <w:tc>
                <w:tcPr>
                  <w:tcW w:w="850" w:type="dxa"/>
                </w:tcPr>
                <w:p w14:paraId="3C8D41E2" w14:textId="77777777" w:rsidR="002F56DE" w:rsidRPr="00EB0DA4" w:rsidRDefault="002F56DE" w:rsidP="002F56DE">
                  <w:pPr>
                    <w:ind w:left="-63"/>
                    <w:rPr>
                      <w:rFonts w:ascii="Arial" w:hAnsi="Arial" w:cs="Arial"/>
                      <w:lang w:val="en-AU"/>
                    </w:rPr>
                  </w:pPr>
                  <w:r w:rsidRPr="00EB0DA4">
                    <w:rPr>
                      <w:rFonts w:ascii="Arial" w:hAnsi="Arial" w:cs="Arial"/>
                      <w:lang w:val="en-AU"/>
                    </w:rPr>
                    <w:t xml:space="preserve">Yes </w:t>
                  </w:r>
                  <w:sdt>
                    <w:sdtPr>
                      <w:rPr>
                        <w:rFonts w:ascii="Arial" w:hAnsi="Arial" w:cs="Arial"/>
                        <w:lang w:val="en-AU"/>
                      </w:rPr>
                      <w:id w:val="971794157"/>
                      <w14:checkbox>
                        <w14:checked w14:val="0"/>
                        <w14:checkedState w14:val="2612" w14:font="MS Gothic"/>
                        <w14:uncheckedState w14:val="2610" w14:font="MS Gothic"/>
                      </w14:checkbox>
                    </w:sdtPr>
                    <w:sdtContent>
                      <w:r w:rsidRPr="00EB0DA4">
                        <w:rPr>
                          <w:rFonts w:ascii="Segoe UI Symbol" w:hAnsi="Segoe UI Symbol" w:cs="Segoe UI Symbol"/>
                          <w:lang w:val="en-AU"/>
                        </w:rPr>
                        <w:t>☐</w:t>
                      </w:r>
                    </w:sdtContent>
                  </w:sdt>
                </w:p>
              </w:tc>
              <w:tc>
                <w:tcPr>
                  <w:tcW w:w="2127" w:type="dxa"/>
                </w:tcPr>
                <w:p w14:paraId="122553BF" w14:textId="77777777" w:rsidR="002F56DE" w:rsidRPr="00EB0DA4" w:rsidRDefault="002F56DE" w:rsidP="002F56DE">
                  <w:pPr>
                    <w:ind w:left="-63"/>
                    <w:rPr>
                      <w:rFonts w:ascii="Arial" w:hAnsi="Arial" w:cs="Arial"/>
                      <w:lang w:val="en-AU"/>
                    </w:rPr>
                  </w:pPr>
                  <w:r w:rsidRPr="004C7764">
                    <w:rPr>
                      <w:rFonts w:ascii="Arial" w:hAnsi="Arial" w:cs="Arial"/>
                      <w:lang w:val="en-AU"/>
                    </w:rPr>
                    <w:t>On-line learning module assessments</w:t>
                  </w:r>
                </w:p>
              </w:tc>
              <w:tc>
                <w:tcPr>
                  <w:tcW w:w="1563" w:type="dxa"/>
                </w:tcPr>
                <w:p w14:paraId="3D0A754B" w14:textId="77777777" w:rsidR="002F56DE" w:rsidRPr="00EB0DA4" w:rsidRDefault="002F56DE" w:rsidP="002F56DE">
                  <w:pPr>
                    <w:ind w:left="-63"/>
                    <w:rPr>
                      <w:rFonts w:ascii="Arial" w:hAnsi="Arial" w:cs="Arial"/>
                      <w:lang w:val="en-AU"/>
                    </w:rPr>
                  </w:pPr>
                  <w:r w:rsidRPr="00EB0DA4">
                    <w:rPr>
                      <w:rFonts w:ascii="Arial" w:hAnsi="Arial" w:cs="Arial"/>
                      <w:lang w:val="en-AU"/>
                    </w:rPr>
                    <w:t xml:space="preserve">Yes </w:t>
                  </w:r>
                  <w:sdt>
                    <w:sdtPr>
                      <w:rPr>
                        <w:rFonts w:ascii="Arial" w:hAnsi="Arial" w:cs="Arial"/>
                        <w:lang w:val="en-AU"/>
                      </w:rPr>
                      <w:id w:val="-70277579"/>
                      <w14:checkbox>
                        <w14:checked w14:val="0"/>
                        <w14:checkedState w14:val="2612" w14:font="MS Gothic"/>
                        <w14:uncheckedState w14:val="2610" w14:font="MS Gothic"/>
                      </w14:checkbox>
                    </w:sdtPr>
                    <w:sdtContent>
                      <w:r w:rsidRPr="00EB0DA4">
                        <w:rPr>
                          <w:rFonts w:ascii="Segoe UI Symbol" w:hAnsi="Segoe UI Symbol" w:cs="Segoe UI Symbol"/>
                          <w:lang w:val="en-AU"/>
                        </w:rPr>
                        <w:t>☐</w:t>
                      </w:r>
                    </w:sdtContent>
                  </w:sdt>
                </w:p>
              </w:tc>
            </w:tr>
            <w:tr w:rsidR="002F56DE" w:rsidRPr="00EB0DA4" w14:paraId="4F7537E6" w14:textId="77777777" w:rsidTr="00944B6E">
              <w:trPr>
                <w:trHeight w:val="207"/>
              </w:trPr>
              <w:tc>
                <w:tcPr>
                  <w:tcW w:w="2177" w:type="dxa"/>
                </w:tcPr>
                <w:p w14:paraId="7522290F" w14:textId="77777777" w:rsidR="002F56DE" w:rsidRDefault="002F56DE" w:rsidP="002F56DE">
                  <w:pPr>
                    <w:ind w:left="-63"/>
                    <w:rPr>
                      <w:rFonts w:ascii="Arial" w:hAnsi="Arial" w:cs="Arial"/>
                      <w:lang w:val="en-AU"/>
                    </w:rPr>
                  </w:pPr>
                  <w:r w:rsidRPr="002D65E7">
                    <w:rPr>
                      <w:rFonts w:ascii="Arial" w:hAnsi="Arial" w:cs="Arial"/>
                      <w:lang w:val="en-AU"/>
                    </w:rPr>
                    <w:t>Theatre Performance Report (OSAT)</w:t>
                  </w:r>
                </w:p>
                <w:p w14:paraId="3A8E288C" w14:textId="77777777" w:rsidR="002F56DE" w:rsidRPr="00EB0DA4" w:rsidRDefault="002F56DE" w:rsidP="002F56DE">
                  <w:pPr>
                    <w:ind w:left="-63"/>
                    <w:rPr>
                      <w:rFonts w:ascii="Arial" w:hAnsi="Arial" w:cs="Arial"/>
                      <w:lang w:val="en-AU"/>
                    </w:rPr>
                  </w:pPr>
                </w:p>
              </w:tc>
              <w:tc>
                <w:tcPr>
                  <w:tcW w:w="850" w:type="dxa"/>
                </w:tcPr>
                <w:p w14:paraId="7AB665B0" w14:textId="77777777" w:rsidR="002F56DE" w:rsidRPr="00EB0DA4" w:rsidRDefault="002F56DE" w:rsidP="002F56DE">
                  <w:pPr>
                    <w:ind w:left="-63"/>
                    <w:rPr>
                      <w:rFonts w:ascii="Arial" w:hAnsi="Arial" w:cs="Arial"/>
                      <w:lang w:val="en-AU"/>
                    </w:rPr>
                  </w:pPr>
                  <w:r w:rsidRPr="00EB0DA4">
                    <w:rPr>
                      <w:rFonts w:ascii="Arial" w:hAnsi="Arial" w:cs="Arial"/>
                      <w:lang w:val="en-AU"/>
                    </w:rPr>
                    <w:t xml:space="preserve">Yes </w:t>
                  </w:r>
                  <w:sdt>
                    <w:sdtPr>
                      <w:rPr>
                        <w:rFonts w:ascii="Arial" w:hAnsi="Arial" w:cs="Arial"/>
                        <w:lang w:val="en-AU"/>
                      </w:rPr>
                      <w:id w:val="-1727366416"/>
                      <w14:checkbox>
                        <w14:checked w14:val="0"/>
                        <w14:checkedState w14:val="2612" w14:font="MS Gothic"/>
                        <w14:uncheckedState w14:val="2610" w14:font="MS Gothic"/>
                      </w14:checkbox>
                    </w:sdtPr>
                    <w:sdtContent>
                      <w:r w:rsidRPr="00EB0DA4">
                        <w:rPr>
                          <w:rFonts w:ascii="Segoe UI Symbol" w:hAnsi="Segoe UI Symbol" w:cs="Segoe UI Symbol"/>
                          <w:lang w:val="en-AU"/>
                        </w:rPr>
                        <w:t>☐</w:t>
                      </w:r>
                    </w:sdtContent>
                  </w:sdt>
                </w:p>
              </w:tc>
              <w:tc>
                <w:tcPr>
                  <w:tcW w:w="2127" w:type="dxa"/>
                </w:tcPr>
                <w:p w14:paraId="4268012E" w14:textId="77777777" w:rsidR="002F56DE" w:rsidRDefault="002F56DE" w:rsidP="002F56DE">
                  <w:pPr>
                    <w:rPr>
                      <w:rFonts w:ascii="Arial" w:hAnsi="Arial" w:cs="Arial"/>
                      <w:lang w:val="fr-FR"/>
                    </w:rPr>
                  </w:pPr>
                </w:p>
                <w:p w14:paraId="2B021F73" w14:textId="77777777" w:rsidR="002F56DE" w:rsidRPr="009459D9" w:rsidRDefault="002F56DE" w:rsidP="002F56DE">
                  <w:pPr>
                    <w:rPr>
                      <w:rFonts w:ascii="Arial" w:hAnsi="Arial" w:cs="Arial"/>
                      <w:lang w:val="fr-FR"/>
                    </w:rPr>
                  </w:pPr>
                  <w:r w:rsidRPr="004C7764">
                    <w:rPr>
                      <w:rFonts w:ascii="Arial" w:hAnsi="Arial" w:cs="Arial"/>
                      <w:lang w:val="fr-FR"/>
                    </w:rPr>
                    <w:t xml:space="preserve">Workshop </w:t>
                  </w:r>
                  <w:r>
                    <w:rPr>
                      <w:rFonts w:ascii="Arial" w:hAnsi="Arial" w:cs="Arial"/>
                      <w:lang w:val="fr-FR"/>
                    </w:rPr>
                    <w:t>assessments</w:t>
                  </w:r>
                </w:p>
              </w:tc>
              <w:tc>
                <w:tcPr>
                  <w:tcW w:w="1563" w:type="dxa"/>
                </w:tcPr>
                <w:p w14:paraId="0B7D3B2C" w14:textId="77777777" w:rsidR="002F56DE" w:rsidRDefault="002F56DE" w:rsidP="002F56DE">
                  <w:pPr>
                    <w:rPr>
                      <w:rFonts w:ascii="Arial" w:hAnsi="Arial" w:cs="Arial"/>
                      <w:lang w:val="en-AU"/>
                    </w:rPr>
                  </w:pPr>
                </w:p>
                <w:p w14:paraId="5E53C9E5" w14:textId="77777777" w:rsidR="002F56DE" w:rsidRPr="00EB0DA4" w:rsidRDefault="002F56DE" w:rsidP="002F56DE">
                  <w:pPr>
                    <w:rPr>
                      <w:rFonts w:ascii="Arial" w:hAnsi="Arial" w:cs="Arial"/>
                      <w:lang w:val="en-AU"/>
                    </w:rPr>
                  </w:pPr>
                  <w:r w:rsidRPr="00EB0DA4">
                    <w:rPr>
                      <w:rFonts w:ascii="Arial" w:hAnsi="Arial" w:cs="Arial"/>
                      <w:lang w:val="en-AU"/>
                    </w:rPr>
                    <w:t xml:space="preserve">Yes </w:t>
                  </w:r>
                  <w:sdt>
                    <w:sdtPr>
                      <w:rPr>
                        <w:rFonts w:ascii="Arial" w:hAnsi="Arial" w:cs="Arial"/>
                        <w:lang w:val="en-AU"/>
                      </w:rPr>
                      <w:id w:val="-1779863848"/>
                      <w14:checkbox>
                        <w14:checked w14:val="0"/>
                        <w14:checkedState w14:val="2612" w14:font="MS Gothic"/>
                        <w14:uncheckedState w14:val="2610" w14:font="MS Gothic"/>
                      </w14:checkbox>
                    </w:sdtPr>
                    <w:sdtContent>
                      <w:r w:rsidRPr="00EB0DA4">
                        <w:rPr>
                          <w:rFonts w:ascii="Segoe UI Symbol" w:hAnsi="Segoe UI Symbol" w:cs="Segoe UI Symbol"/>
                          <w:lang w:val="en-AU"/>
                        </w:rPr>
                        <w:t>☐</w:t>
                      </w:r>
                    </w:sdtContent>
                  </w:sdt>
                </w:p>
              </w:tc>
            </w:tr>
            <w:tr w:rsidR="002F56DE" w:rsidRPr="00EB0DA4" w14:paraId="5B839D75" w14:textId="77777777" w:rsidTr="00944B6E">
              <w:trPr>
                <w:trHeight w:val="207"/>
              </w:trPr>
              <w:tc>
                <w:tcPr>
                  <w:tcW w:w="2177" w:type="dxa"/>
                </w:tcPr>
                <w:p w14:paraId="5EEE46FF" w14:textId="77777777" w:rsidR="002F56DE" w:rsidRPr="00EB0DA4" w:rsidRDefault="002F56DE" w:rsidP="002F56DE">
                  <w:pPr>
                    <w:ind w:left="-63"/>
                    <w:rPr>
                      <w:rFonts w:ascii="Arial" w:hAnsi="Arial" w:cs="Arial"/>
                      <w:lang w:val="en-AU"/>
                    </w:rPr>
                  </w:pPr>
                  <w:r>
                    <w:rPr>
                      <w:rFonts w:ascii="Arial" w:hAnsi="Arial" w:cs="Arial"/>
                      <w:lang w:val="en-AU"/>
                    </w:rPr>
                    <w:t>Examinations</w:t>
                  </w:r>
                </w:p>
              </w:tc>
              <w:tc>
                <w:tcPr>
                  <w:tcW w:w="850" w:type="dxa"/>
                </w:tcPr>
                <w:p w14:paraId="762699AC" w14:textId="77777777" w:rsidR="002F56DE" w:rsidRPr="00EB0DA4" w:rsidRDefault="002F56DE" w:rsidP="002F56DE">
                  <w:pPr>
                    <w:ind w:left="-63"/>
                    <w:rPr>
                      <w:rFonts w:ascii="Arial" w:hAnsi="Arial" w:cs="Arial"/>
                      <w:lang w:val="en-AU"/>
                    </w:rPr>
                  </w:pPr>
                  <w:r w:rsidRPr="00EB0DA4">
                    <w:rPr>
                      <w:rFonts w:ascii="Arial" w:hAnsi="Arial" w:cs="Arial"/>
                      <w:lang w:val="en-AU"/>
                    </w:rPr>
                    <w:t xml:space="preserve">Yes </w:t>
                  </w:r>
                  <w:sdt>
                    <w:sdtPr>
                      <w:rPr>
                        <w:rFonts w:ascii="Arial" w:hAnsi="Arial" w:cs="Arial"/>
                        <w:lang w:val="en-AU"/>
                      </w:rPr>
                      <w:id w:val="-1353724393"/>
                      <w14:checkbox>
                        <w14:checked w14:val="0"/>
                        <w14:checkedState w14:val="2612" w14:font="MS Gothic"/>
                        <w14:uncheckedState w14:val="2610" w14:font="MS Gothic"/>
                      </w14:checkbox>
                    </w:sdtPr>
                    <w:sdtContent>
                      <w:r w:rsidRPr="00EB0DA4">
                        <w:rPr>
                          <w:rFonts w:ascii="Segoe UI Symbol" w:hAnsi="Segoe UI Symbol" w:cs="Segoe UI Symbol"/>
                          <w:lang w:val="en-AU"/>
                        </w:rPr>
                        <w:t>☐</w:t>
                      </w:r>
                    </w:sdtContent>
                  </w:sdt>
                </w:p>
              </w:tc>
              <w:tc>
                <w:tcPr>
                  <w:tcW w:w="2127" w:type="dxa"/>
                </w:tcPr>
                <w:p w14:paraId="41E2510C" w14:textId="77777777" w:rsidR="002F56DE" w:rsidRPr="00EB0DA4" w:rsidRDefault="002F56DE" w:rsidP="002F56DE">
                  <w:pPr>
                    <w:rPr>
                      <w:rFonts w:ascii="Arial" w:hAnsi="Arial" w:cs="Arial"/>
                      <w:lang w:val="en-AU"/>
                    </w:rPr>
                  </w:pPr>
                  <w:r w:rsidRPr="004C7764">
                    <w:rPr>
                      <w:rFonts w:ascii="Arial" w:hAnsi="Arial" w:cs="Arial"/>
                      <w:lang w:val="en-AU"/>
                    </w:rPr>
                    <w:t>Critical assessment of scientific papers</w:t>
                  </w:r>
                </w:p>
              </w:tc>
              <w:tc>
                <w:tcPr>
                  <w:tcW w:w="1563" w:type="dxa"/>
                </w:tcPr>
                <w:p w14:paraId="224C130D" w14:textId="77777777" w:rsidR="002F56DE" w:rsidRPr="00EB0DA4" w:rsidRDefault="002F56DE" w:rsidP="002F56DE">
                  <w:pPr>
                    <w:rPr>
                      <w:rFonts w:ascii="Arial" w:hAnsi="Arial" w:cs="Arial"/>
                      <w:lang w:val="en-AU"/>
                    </w:rPr>
                  </w:pPr>
                  <w:r w:rsidRPr="00EB0DA4">
                    <w:rPr>
                      <w:rFonts w:ascii="Arial" w:hAnsi="Arial" w:cs="Arial"/>
                      <w:lang w:val="en-AU"/>
                    </w:rPr>
                    <w:t xml:space="preserve">Yes </w:t>
                  </w:r>
                  <w:sdt>
                    <w:sdtPr>
                      <w:rPr>
                        <w:rFonts w:ascii="Arial" w:hAnsi="Arial" w:cs="Arial"/>
                        <w:lang w:val="en-AU"/>
                      </w:rPr>
                      <w:id w:val="-1106959100"/>
                      <w14:checkbox>
                        <w14:checked w14:val="0"/>
                        <w14:checkedState w14:val="2612" w14:font="MS Gothic"/>
                        <w14:uncheckedState w14:val="2610" w14:font="MS Gothic"/>
                      </w14:checkbox>
                    </w:sdtPr>
                    <w:sdtContent>
                      <w:r w:rsidRPr="00EB0DA4">
                        <w:rPr>
                          <w:rFonts w:ascii="Segoe UI Symbol" w:hAnsi="Segoe UI Symbol" w:cs="Segoe UI Symbol"/>
                          <w:lang w:val="en-AU"/>
                        </w:rPr>
                        <w:t>☐</w:t>
                      </w:r>
                    </w:sdtContent>
                  </w:sdt>
                </w:p>
              </w:tc>
            </w:tr>
            <w:tr w:rsidR="002F56DE" w:rsidRPr="00EB0DA4" w14:paraId="6569235E" w14:textId="77777777" w:rsidTr="00944B6E">
              <w:trPr>
                <w:trHeight w:val="207"/>
              </w:trPr>
              <w:tc>
                <w:tcPr>
                  <w:tcW w:w="2177" w:type="dxa"/>
                </w:tcPr>
                <w:p w14:paraId="633C7322" w14:textId="77777777" w:rsidR="002F56DE" w:rsidRPr="00EB0DA4" w:rsidRDefault="002F56DE" w:rsidP="002F56DE">
                  <w:pPr>
                    <w:ind w:left="-63"/>
                    <w:rPr>
                      <w:rFonts w:ascii="Arial" w:hAnsi="Arial" w:cs="Arial"/>
                      <w:lang w:val="en-AU"/>
                    </w:rPr>
                  </w:pPr>
                  <w:r>
                    <w:rPr>
                      <w:rFonts w:ascii="Arial" w:hAnsi="Arial" w:cs="Arial"/>
                      <w:lang w:val="en-AU"/>
                    </w:rPr>
                    <w:t>Surgical audit and logbook:</w:t>
                  </w:r>
                </w:p>
                <w:p w14:paraId="2119D331" w14:textId="77777777" w:rsidR="002F56DE" w:rsidRPr="00EB0DA4" w:rsidRDefault="002F56DE" w:rsidP="002F56DE">
                  <w:pPr>
                    <w:ind w:left="-63"/>
                    <w:rPr>
                      <w:rFonts w:ascii="Arial" w:hAnsi="Arial" w:cs="Arial"/>
                      <w:lang w:val="en-AU"/>
                    </w:rPr>
                  </w:pPr>
                </w:p>
              </w:tc>
              <w:tc>
                <w:tcPr>
                  <w:tcW w:w="850" w:type="dxa"/>
                </w:tcPr>
                <w:p w14:paraId="76C7D198" w14:textId="77777777" w:rsidR="002F56DE" w:rsidRPr="00EB0DA4" w:rsidRDefault="002F56DE" w:rsidP="002F56DE">
                  <w:pPr>
                    <w:ind w:left="-63"/>
                    <w:rPr>
                      <w:rFonts w:ascii="Arial" w:hAnsi="Arial" w:cs="Arial"/>
                      <w:lang w:val="en-AU"/>
                    </w:rPr>
                  </w:pPr>
                  <w:r w:rsidRPr="00EB0DA4">
                    <w:rPr>
                      <w:rFonts w:ascii="Arial" w:hAnsi="Arial" w:cs="Arial"/>
                      <w:lang w:val="en-AU"/>
                    </w:rPr>
                    <w:t xml:space="preserve">Yes </w:t>
                  </w:r>
                  <w:sdt>
                    <w:sdtPr>
                      <w:rPr>
                        <w:rFonts w:ascii="Arial" w:hAnsi="Arial" w:cs="Arial"/>
                        <w:lang w:val="en-AU"/>
                      </w:rPr>
                      <w:id w:val="1714306892"/>
                      <w14:checkbox>
                        <w14:checked w14:val="0"/>
                        <w14:checkedState w14:val="2612" w14:font="MS Gothic"/>
                        <w14:uncheckedState w14:val="2610" w14:font="MS Gothic"/>
                      </w14:checkbox>
                    </w:sdtPr>
                    <w:sdtContent>
                      <w:r w:rsidRPr="00EB0DA4">
                        <w:rPr>
                          <w:rFonts w:ascii="Segoe UI Symbol" w:hAnsi="Segoe UI Symbol" w:cs="Segoe UI Symbol"/>
                          <w:lang w:val="en-AU"/>
                        </w:rPr>
                        <w:t>☐</w:t>
                      </w:r>
                    </w:sdtContent>
                  </w:sdt>
                </w:p>
              </w:tc>
              <w:tc>
                <w:tcPr>
                  <w:tcW w:w="2127" w:type="dxa"/>
                </w:tcPr>
                <w:p w14:paraId="6AC0A968" w14:textId="77777777" w:rsidR="002F56DE" w:rsidRDefault="002F56DE" w:rsidP="002F56DE">
                  <w:pPr>
                    <w:rPr>
                      <w:rFonts w:ascii="Arial" w:hAnsi="Arial" w:cs="Arial"/>
                      <w:lang w:val="en-AU"/>
                    </w:rPr>
                  </w:pPr>
                </w:p>
                <w:p w14:paraId="7C2FD7EA" w14:textId="77777777" w:rsidR="002F56DE" w:rsidRPr="00EB0DA4" w:rsidRDefault="002F56DE" w:rsidP="002F56DE">
                  <w:pPr>
                    <w:rPr>
                      <w:rFonts w:ascii="Arial" w:hAnsi="Arial" w:cs="Arial"/>
                      <w:lang w:val="en-AU"/>
                    </w:rPr>
                  </w:pPr>
                  <w:r w:rsidRPr="00EB0DA4">
                    <w:rPr>
                      <w:rFonts w:ascii="Arial" w:hAnsi="Arial" w:cs="Arial"/>
                      <w:lang w:val="en-AU"/>
                    </w:rPr>
                    <w:t>Research Requirements</w:t>
                  </w:r>
                </w:p>
              </w:tc>
              <w:tc>
                <w:tcPr>
                  <w:tcW w:w="1563" w:type="dxa"/>
                </w:tcPr>
                <w:p w14:paraId="527B23BE" w14:textId="77777777" w:rsidR="002F56DE" w:rsidRDefault="002F56DE" w:rsidP="002F56DE">
                  <w:pPr>
                    <w:rPr>
                      <w:rFonts w:ascii="Arial" w:hAnsi="Arial" w:cs="Arial"/>
                      <w:lang w:val="en-AU"/>
                    </w:rPr>
                  </w:pPr>
                </w:p>
                <w:p w14:paraId="5917140D" w14:textId="77777777" w:rsidR="002F56DE" w:rsidRPr="00EB0DA4" w:rsidRDefault="002F56DE" w:rsidP="002F56DE">
                  <w:pPr>
                    <w:rPr>
                      <w:rFonts w:ascii="Arial" w:hAnsi="Arial" w:cs="Arial"/>
                      <w:lang w:val="en-AU"/>
                    </w:rPr>
                  </w:pPr>
                  <w:r w:rsidRPr="00EB0DA4">
                    <w:rPr>
                      <w:rFonts w:ascii="Arial" w:hAnsi="Arial" w:cs="Arial"/>
                      <w:lang w:val="en-AU"/>
                    </w:rPr>
                    <w:t xml:space="preserve">Yes </w:t>
                  </w:r>
                  <w:sdt>
                    <w:sdtPr>
                      <w:rPr>
                        <w:rFonts w:ascii="Arial" w:hAnsi="Arial" w:cs="Arial"/>
                        <w:lang w:val="en-AU"/>
                      </w:rPr>
                      <w:id w:val="-1606021412"/>
                      <w14:checkbox>
                        <w14:checked w14:val="0"/>
                        <w14:checkedState w14:val="2612" w14:font="MS Gothic"/>
                        <w14:uncheckedState w14:val="2610" w14:font="MS Gothic"/>
                      </w14:checkbox>
                    </w:sdtPr>
                    <w:sdtContent>
                      <w:r w:rsidRPr="00EB0DA4">
                        <w:rPr>
                          <w:rFonts w:ascii="Segoe UI Symbol" w:hAnsi="Segoe UI Symbol" w:cs="Segoe UI Symbol"/>
                          <w:lang w:val="en-AU"/>
                        </w:rPr>
                        <w:t>☐</w:t>
                      </w:r>
                    </w:sdtContent>
                  </w:sdt>
                </w:p>
              </w:tc>
            </w:tr>
            <w:tr w:rsidR="002F56DE" w:rsidRPr="00EB0DA4" w14:paraId="35EDA3D6" w14:textId="77777777" w:rsidTr="00944B6E">
              <w:trPr>
                <w:trHeight w:val="207"/>
              </w:trPr>
              <w:tc>
                <w:tcPr>
                  <w:tcW w:w="2177" w:type="dxa"/>
                </w:tcPr>
                <w:p w14:paraId="0D7EB587" w14:textId="77777777" w:rsidR="002F56DE" w:rsidRPr="00EB0DA4" w:rsidRDefault="002F56DE" w:rsidP="002F56DE">
                  <w:pPr>
                    <w:ind w:left="-63"/>
                    <w:rPr>
                      <w:rFonts w:ascii="Arial" w:hAnsi="Arial" w:cs="Arial"/>
                      <w:lang w:val="en-AU"/>
                    </w:rPr>
                  </w:pPr>
                  <w:r w:rsidRPr="004C7764">
                    <w:rPr>
                      <w:rFonts w:ascii="Arial" w:hAnsi="Arial" w:cs="Arial"/>
                      <w:lang w:val="en-AU"/>
                    </w:rPr>
                    <w:t>Surgical simulator module tasks</w:t>
                  </w:r>
                </w:p>
              </w:tc>
              <w:tc>
                <w:tcPr>
                  <w:tcW w:w="850" w:type="dxa"/>
                </w:tcPr>
                <w:p w14:paraId="5106B07E" w14:textId="77777777" w:rsidR="002F56DE" w:rsidRPr="00EB0DA4" w:rsidRDefault="002F56DE" w:rsidP="002F56DE">
                  <w:pPr>
                    <w:ind w:left="-63"/>
                    <w:rPr>
                      <w:rFonts w:ascii="Arial" w:hAnsi="Arial" w:cs="Arial"/>
                      <w:lang w:val="en-AU"/>
                    </w:rPr>
                  </w:pPr>
                  <w:r w:rsidRPr="00EB0DA4">
                    <w:rPr>
                      <w:rFonts w:ascii="Arial" w:hAnsi="Arial" w:cs="Arial"/>
                      <w:lang w:val="en-AU"/>
                    </w:rPr>
                    <w:t xml:space="preserve">Yes </w:t>
                  </w:r>
                  <w:sdt>
                    <w:sdtPr>
                      <w:rPr>
                        <w:rFonts w:ascii="Arial" w:hAnsi="Arial" w:cs="Arial"/>
                        <w:lang w:val="en-AU"/>
                      </w:rPr>
                      <w:id w:val="1202514407"/>
                      <w14:checkbox>
                        <w14:checked w14:val="0"/>
                        <w14:checkedState w14:val="2612" w14:font="MS Gothic"/>
                        <w14:uncheckedState w14:val="2610" w14:font="MS Gothic"/>
                      </w14:checkbox>
                    </w:sdtPr>
                    <w:sdtContent>
                      <w:r w:rsidRPr="00EB0DA4">
                        <w:rPr>
                          <w:rFonts w:ascii="Segoe UI Symbol" w:hAnsi="Segoe UI Symbol" w:cs="Segoe UI Symbol"/>
                          <w:lang w:val="en-AU"/>
                        </w:rPr>
                        <w:t>☐</w:t>
                      </w:r>
                    </w:sdtContent>
                  </w:sdt>
                </w:p>
              </w:tc>
              <w:tc>
                <w:tcPr>
                  <w:tcW w:w="2127" w:type="dxa"/>
                </w:tcPr>
                <w:p w14:paraId="08ADB150" w14:textId="77777777" w:rsidR="002F56DE" w:rsidRPr="00EB0DA4" w:rsidRDefault="002F56DE" w:rsidP="002F56DE">
                  <w:pPr>
                    <w:rPr>
                      <w:rFonts w:ascii="Arial" w:hAnsi="Arial" w:cs="Arial"/>
                      <w:lang w:val="en-AU"/>
                    </w:rPr>
                  </w:pPr>
                </w:p>
              </w:tc>
              <w:tc>
                <w:tcPr>
                  <w:tcW w:w="1563" w:type="dxa"/>
                </w:tcPr>
                <w:p w14:paraId="0A77EDE2" w14:textId="77777777" w:rsidR="002F56DE" w:rsidRPr="00EB0DA4" w:rsidRDefault="002F56DE" w:rsidP="002F56DE">
                  <w:pPr>
                    <w:rPr>
                      <w:rFonts w:ascii="Arial" w:hAnsi="Arial" w:cs="Arial"/>
                      <w:lang w:val="en-AU"/>
                    </w:rPr>
                  </w:pPr>
                </w:p>
              </w:tc>
            </w:tr>
          </w:tbl>
          <w:p w14:paraId="78B30D13" w14:textId="77777777" w:rsidR="002F56DE" w:rsidRPr="00EB0DA4" w:rsidRDefault="002F56DE" w:rsidP="002F56DE">
            <w:pPr>
              <w:rPr>
                <w:rFonts w:ascii="Arial" w:hAnsi="Arial" w:cs="Arial"/>
              </w:rPr>
            </w:pPr>
          </w:p>
          <w:p w14:paraId="080984EC" w14:textId="621F9334" w:rsidR="002F56DE" w:rsidRPr="00EB0DA4" w:rsidRDefault="002F56DE" w:rsidP="002F56DE">
            <w:pPr>
              <w:rPr>
                <w:rFonts w:ascii="Arial" w:hAnsi="Arial" w:cs="Arial"/>
              </w:rPr>
            </w:pPr>
            <w:r>
              <w:rPr>
                <w:rFonts w:ascii="Arial" w:hAnsi="Arial" w:cs="Arial"/>
              </w:rPr>
              <w:t xml:space="preserve"> </w:t>
            </w:r>
            <w:r w:rsidRPr="00EB0DA4">
              <w:rPr>
                <w:rFonts w:ascii="Arial" w:hAnsi="Arial" w:cs="Arial"/>
              </w:rPr>
              <w:t xml:space="preserve">Other: </w:t>
            </w:r>
          </w:p>
          <w:p w14:paraId="1C3FF9DD" w14:textId="77777777" w:rsidR="002F56DE" w:rsidRPr="00EB0DA4" w:rsidRDefault="002F56DE" w:rsidP="002F56DE">
            <w:pPr>
              <w:rPr>
                <w:rFonts w:ascii="Arial" w:hAnsi="Arial" w:cs="Arial"/>
              </w:rPr>
            </w:pPr>
          </w:p>
        </w:tc>
      </w:tr>
      <w:tr w:rsidR="002F56DE" w:rsidRPr="00EB0DA4" w14:paraId="09711DB4" w14:textId="77777777" w:rsidTr="00E65D7E">
        <w:trPr>
          <w:trHeight w:val="906"/>
          <w:jc w:val="center"/>
        </w:trPr>
        <w:tc>
          <w:tcPr>
            <w:tcW w:w="3114" w:type="dxa"/>
            <w:gridSpan w:val="3"/>
            <w:shd w:val="clear" w:color="auto" w:fill="auto"/>
            <w:vAlign w:val="center"/>
          </w:tcPr>
          <w:p w14:paraId="1507C931" w14:textId="7AD3469A" w:rsidR="002F56DE" w:rsidRPr="00EB0DA4" w:rsidRDefault="002F56DE" w:rsidP="002F56DE">
            <w:pPr>
              <w:rPr>
                <w:rFonts w:ascii="Arial" w:hAnsi="Arial" w:cs="Arial"/>
              </w:rPr>
            </w:pPr>
            <w:r w:rsidRPr="00EB0DA4">
              <w:rPr>
                <w:rFonts w:ascii="Arial" w:hAnsi="Arial" w:cs="Arial"/>
              </w:rPr>
              <w:t>Was there an exit assessment for th</w:t>
            </w:r>
            <w:r>
              <w:rPr>
                <w:rFonts w:ascii="Arial" w:hAnsi="Arial" w:cs="Arial"/>
              </w:rPr>
              <w:t>e</w:t>
            </w:r>
            <w:r w:rsidRPr="00EB0DA4">
              <w:rPr>
                <w:rFonts w:ascii="Arial" w:hAnsi="Arial" w:cs="Arial"/>
              </w:rPr>
              <w:t xml:space="preserve"> </w:t>
            </w:r>
            <w:r>
              <w:rPr>
                <w:rFonts w:ascii="Arial" w:hAnsi="Arial" w:cs="Arial"/>
              </w:rPr>
              <w:t xml:space="preserve">basic </w:t>
            </w:r>
            <w:r w:rsidRPr="00EB0DA4">
              <w:rPr>
                <w:rFonts w:ascii="Arial" w:hAnsi="Arial" w:cs="Arial"/>
              </w:rPr>
              <w:t>training?</w:t>
            </w:r>
          </w:p>
        </w:tc>
        <w:tc>
          <w:tcPr>
            <w:tcW w:w="6236" w:type="dxa"/>
            <w:gridSpan w:val="2"/>
            <w:shd w:val="clear" w:color="auto" w:fill="auto"/>
            <w:vAlign w:val="center"/>
          </w:tcPr>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2949"/>
              <w:gridCol w:w="3105"/>
            </w:tblGrid>
            <w:tr w:rsidR="002F56DE" w:rsidRPr="00EB0DA4" w14:paraId="5D1581D7" w14:textId="77777777" w:rsidTr="00EB0DA4">
              <w:trPr>
                <w:cantSplit/>
                <w:trHeight w:val="293"/>
                <w:jc w:val="center"/>
              </w:trPr>
              <w:tc>
                <w:tcPr>
                  <w:tcW w:w="5914" w:type="dxa"/>
                  <w:gridSpan w:val="2"/>
                  <w:shd w:val="clear" w:color="auto" w:fill="auto"/>
                  <w:vAlign w:val="center"/>
                </w:tcPr>
                <w:p w14:paraId="66BE28DA" w14:textId="77777777" w:rsidR="002F56DE" w:rsidRPr="00EB0DA4" w:rsidRDefault="002F56DE" w:rsidP="002F56DE">
                  <w:pPr>
                    <w:rPr>
                      <w:rFonts w:ascii="Arial" w:hAnsi="Arial" w:cs="Arial"/>
                      <w:b/>
                      <w:bCs/>
                    </w:rPr>
                  </w:pPr>
                  <w:r w:rsidRPr="00EB0DA4">
                    <w:rPr>
                      <w:rFonts w:ascii="Arial" w:hAnsi="Arial" w:cs="Arial"/>
                      <w:b/>
                      <w:bCs/>
                    </w:rPr>
                    <w:t xml:space="preserve">Exam </w:t>
                  </w:r>
                </w:p>
                <w:p w14:paraId="28321B0C" w14:textId="77777777" w:rsidR="002F56DE" w:rsidRPr="00EB0DA4" w:rsidRDefault="00000000" w:rsidP="002F56DE">
                  <w:pPr>
                    <w:rPr>
                      <w:rFonts w:ascii="Arial" w:hAnsi="Arial" w:cs="Arial"/>
                      <w:iCs/>
                      <w:lang w:val="en-AU"/>
                    </w:rPr>
                  </w:pPr>
                  <w:sdt>
                    <w:sdtPr>
                      <w:rPr>
                        <w:rFonts w:ascii="Arial" w:hAnsi="Arial" w:cs="Arial"/>
                        <w:iCs/>
                        <w:lang w:val="en-AU"/>
                      </w:rPr>
                      <w:id w:val="-1858106546"/>
                      <w14:checkbox>
                        <w14:checked w14:val="0"/>
                        <w14:checkedState w14:val="2612" w14:font="MS Gothic"/>
                        <w14:uncheckedState w14:val="2610" w14:font="MS Gothic"/>
                      </w14:checkbox>
                    </w:sdtPr>
                    <w:sdtContent>
                      <w:r w:rsidR="002F56DE" w:rsidRPr="00EB0DA4">
                        <w:rPr>
                          <w:rFonts w:ascii="Segoe UI Symbol" w:hAnsi="Segoe UI Symbol" w:cs="Segoe UI Symbol"/>
                          <w:iCs/>
                          <w:lang w:val="en-AU"/>
                        </w:rPr>
                        <w:t>☐</w:t>
                      </w:r>
                    </w:sdtContent>
                  </w:sdt>
                  <w:r w:rsidR="002F56DE" w:rsidRPr="00EB0DA4">
                    <w:rPr>
                      <w:rFonts w:ascii="Arial" w:hAnsi="Arial" w:cs="Arial"/>
                      <w:iCs/>
                      <w:lang w:val="en-AU"/>
                    </w:rPr>
                    <w:t xml:space="preserve">  National Examination                       </w:t>
                  </w:r>
                  <w:sdt>
                    <w:sdtPr>
                      <w:rPr>
                        <w:rFonts w:ascii="Arial" w:hAnsi="Arial" w:cs="Arial"/>
                        <w:iCs/>
                        <w:lang w:val="en-AU"/>
                      </w:rPr>
                      <w:id w:val="-1776393821"/>
                      <w14:checkbox>
                        <w14:checked w14:val="0"/>
                        <w14:checkedState w14:val="2612" w14:font="MS Gothic"/>
                        <w14:uncheckedState w14:val="2610" w14:font="MS Gothic"/>
                      </w14:checkbox>
                    </w:sdtPr>
                    <w:sdtContent>
                      <w:r w:rsidR="002F56DE" w:rsidRPr="00EB0DA4">
                        <w:rPr>
                          <w:rFonts w:ascii="Segoe UI Symbol" w:hAnsi="Segoe UI Symbol" w:cs="Segoe UI Symbol"/>
                          <w:iCs/>
                          <w:lang w:val="en-AU"/>
                        </w:rPr>
                        <w:t>☐</w:t>
                      </w:r>
                    </w:sdtContent>
                  </w:sdt>
                  <w:r w:rsidR="002F56DE" w:rsidRPr="00EB0DA4">
                    <w:rPr>
                      <w:rFonts w:ascii="Arial" w:hAnsi="Arial" w:cs="Arial"/>
                      <w:iCs/>
                      <w:lang w:val="en-AU"/>
                    </w:rPr>
                    <w:t xml:space="preserve">  Regional Examination</w:t>
                  </w:r>
                </w:p>
                <w:p w14:paraId="25446BC2" w14:textId="77777777" w:rsidR="002F56DE" w:rsidRPr="00EB0DA4" w:rsidRDefault="002F56DE" w:rsidP="002F56DE">
                  <w:pPr>
                    <w:rPr>
                      <w:rFonts w:ascii="Arial" w:hAnsi="Arial" w:cs="Arial"/>
                      <w:iCs/>
                      <w:lang w:val="en-AU"/>
                    </w:rPr>
                  </w:pPr>
                  <w:r w:rsidRPr="00EB0DA4">
                    <w:rPr>
                      <w:rFonts w:ascii="Arial" w:hAnsi="Arial" w:cs="Arial"/>
                      <w:iCs/>
                      <w:lang w:val="en-AU"/>
                    </w:rPr>
                    <w:t xml:space="preserve">    </w:t>
                  </w:r>
                </w:p>
                <w:p w14:paraId="4CE6C77E" w14:textId="77777777" w:rsidR="002F56DE" w:rsidRPr="00EB0DA4" w:rsidRDefault="00000000" w:rsidP="002F56DE">
                  <w:pPr>
                    <w:rPr>
                      <w:rFonts w:ascii="Arial" w:hAnsi="Arial" w:cs="Arial"/>
                      <w:iCs/>
                      <w:lang w:val="en-AU"/>
                    </w:rPr>
                  </w:pPr>
                  <w:sdt>
                    <w:sdtPr>
                      <w:rPr>
                        <w:rFonts w:ascii="Arial" w:hAnsi="Arial" w:cs="Arial"/>
                        <w:iCs/>
                        <w:lang w:val="en-AU"/>
                      </w:rPr>
                      <w:id w:val="127364477"/>
                      <w14:checkbox>
                        <w14:checked w14:val="0"/>
                        <w14:checkedState w14:val="2612" w14:font="MS Gothic"/>
                        <w14:uncheckedState w14:val="2610" w14:font="MS Gothic"/>
                      </w14:checkbox>
                    </w:sdtPr>
                    <w:sdtContent>
                      <w:r w:rsidR="002F56DE" w:rsidRPr="00EB0DA4">
                        <w:rPr>
                          <w:rFonts w:ascii="Segoe UI Symbol" w:hAnsi="Segoe UI Symbol" w:cs="Segoe UI Symbol"/>
                          <w:iCs/>
                          <w:lang w:val="en-AU"/>
                        </w:rPr>
                        <w:t>☐</w:t>
                      </w:r>
                    </w:sdtContent>
                  </w:sdt>
                  <w:r w:rsidR="002F56DE" w:rsidRPr="00EB0DA4">
                    <w:rPr>
                      <w:rFonts w:ascii="Arial" w:hAnsi="Arial" w:cs="Arial"/>
                      <w:iCs/>
                      <w:lang w:val="en-AU"/>
                    </w:rPr>
                    <w:t xml:space="preserve">  External Examination                       </w:t>
                  </w:r>
                  <w:sdt>
                    <w:sdtPr>
                      <w:rPr>
                        <w:rFonts w:ascii="Arial" w:hAnsi="Arial" w:cs="Arial"/>
                        <w:iCs/>
                        <w:lang w:val="en-AU"/>
                      </w:rPr>
                      <w:id w:val="-1134557861"/>
                      <w14:checkbox>
                        <w14:checked w14:val="0"/>
                        <w14:checkedState w14:val="2612" w14:font="MS Gothic"/>
                        <w14:uncheckedState w14:val="2610" w14:font="MS Gothic"/>
                      </w14:checkbox>
                    </w:sdtPr>
                    <w:sdtContent>
                      <w:r w:rsidR="002F56DE" w:rsidRPr="00EB0DA4">
                        <w:rPr>
                          <w:rFonts w:ascii="Segoe UI Symbol" w:eastAsia="MS Gothic" w:hAnsi="Segoe UI Symbol" w:cs="Segoe UI Symbol"/>
                          <w:iCs/>
                          <w:lang w:val="en-AU"/>
                        </w:rPr>
                        <w:t>☐</w:t>
                      </w:r>
                    </w:sdtContent>
                  </w:sdt>
                  <w:r w:rsidR="002F56DE" w:rsidRPr="00EB0DA4">
                    <w:rPr>
                      <w:rFonts w:ascii="Arial" w:hAnsi="Arial" w:cs="Arial"/>
                      <w:iCs/>
                      <w:lang w:val="en-AU"/>
                    </w:rPr>
                    <w:t xml:space="preserve">  Local examiners</w:t>
                  </w:r>
                </w:p>
                <w:p w14:paraId="4C801AB1" w14:textId="77777777" w:rsidR="002F56DE" w:rsidRPr="00EB0DA4" w:rsidRDefault="002F56DE" w:rsidP="002F56DE">
                  <w:pPr>
                    <w:rPr>
                      <w:rFonts w:ascii="Arial" w:hAnsi="Arial" w:cs="Arial"/>
                      <w:iCs/>
                      <w:lang w:val="en-AU"/>
                    </w:rPr>
                  </w:pPr>
                  <w:r w:rsidRPr="00EB0DA4">
                    <w:rPr>
                      <w:rFonts w:ascii="Arial" w:hAnsi="Arial" w:cs="Arial"/>
                      <w:iCs/>
                      <w:lang w:val="en-AU"/>
                    </w:rPr>
                    <w:t xml:space="preserve">  </w:t>
                  </w:r>
                </w:p>
                <w:p w14:paraId="698CE40C" w14:textId="77777777" w:rsidR="002F56DE" w:rsidRPr="00EB0DA4" w:rsidRDefault="00000000" w:rsidP="002F56DE">
                  <w:pPr>
                    <w:rPr>
                      <w:rFonts w:ascii="Arial" w:hAnsi="Arial" w:cs="Arial"/>
                    </w:rPr>
                  </w:pPr>
                  <w:sdt>
                    <w:sdtPr>
                      <w:rPr>
                        <w:rFonts w:ascii="Arial" w:hAnsi="Arial" w:cs="Arial"/>
                        <w:lang w:val="en-AU"/>
                      </w:rPr>
                      <w:id w:val="-996952808"/>
                      <w14:checkbox>
                        <w14:checked w14:val="0"/>
                        <w14:checkedState w14:val="2612" w14:font="MS Gothic"/>
                        <w14:uncheckedState w14:val="2610" w14:font="MS Gothic"/>
                      </w14:checkbox>
                    </w:sdtPr>
                    <w:sdtContent>
                      <w:r w:rsidR="002F56DE" w:rsidRPr="00EB0DA4">
                        <w:rPr>
                          <w:rFonts w:ascii="Segoe UI Symbol" w:hAnsi="Segoe UI Symbol" w:cs="Segoe UI Symbol"/>
                          <w:lang w:val="en-AU"/>
                        </w:rPr>
                        <w:t>☐</w:t>
                      </w:r>
                    </w:sdtContent>
                  </w:sdt>
                  <w:r w:rsidR="002F56DE" w:rsidRPr="00EB0DA4">
                    <w:rPr>
                      <w:rFonts w:ascii="Arial" w:hAnsi="Arial" w:cs="Arial"/>
                      <w:lang w:val="en-AU"/>
                    </w:rPr>
                    <w:t xml:space="preserve"> Other specify </w:t>
                  </w:r>
                  <w:sdt>
                    <w:sdtPr>
                      <w:rPr>
                        <w:rFonts w:ascii="Arial" w:hAnsi="Arial" w:cs="Arial"/>
                        <w:lang w:val="en-AU"/>
                      </w:rPr>
                      <w:id w:val="-1396509989"/>
                      <w:placeholder>
                        <w:docPart w:val="8102108D198C46659376482CB249CD97"/>
                      </w:placeholder>
                      <w:showingPlcHdr/>
                      <w:text w:multiLine="1"/>
                    </w:sdtPr>
                    <w:sdtContent>
                      <w:r w:rsidR="002F56DE" w:rsidRPr="00EB0DA4">
                        <w:rPr>
                          <w:rFonts w:ascii="Arial" w:hAnsi="Arial" w:cs="Arial"/>
                          <w:lang w:val="en-AU"/>
                        </w:rPr>
                        <w:t>Click here</w:t>
                      </w:r>
                    </w:sdtContent>
                  </w:sdt>
                </w:p>
              </w:tc>
            </w:tr>
            <w:tr w:rsidR="002F56DE" w:rsidRPr="00EB0DA4" w14:paraId="5B816B47" w14:textId="77777777" w:rsidTr="00EB0DA4">
              <w:trPr>
                <w:cantSplit/>
                <w:trHeight w:val="259"/>
                <w:jc w:val="center"/>
              </w:trPr>
              <w:tc>
                <w:tcPr>
                  <w:tcW w:w="2881" w:type="dxa"/>
                  <w:shd w:val="clear" w:color="auto" w:fill="auto"/>
                  <w:vAlign w:val="center"/>
                </w:tcPr>
                <w:p w14:paraId="1D22FB03" w14:textId="77777777" w:rsidR="002F56DE" w:rsidRPr="00EB0DA4" w:rsidRDefault="002F56DE" w:rsidP="002F56DE">
                  <w:pPr>
                    <w:rPr>
                      <w:rFonts w:ascii="Arial" w:hAnsi="Arial" w:cs="Arial"/>
                    </w:rPr>
                  </w:pPr>
                  <w:r w:rsidRPr="00EB0DA4">
                    <w:rPr>
                      <w:rFonts w:ascii="Arial" w:hAnsi="Arial" w:cs="Arial"/>
                      <w:iCs/>
                      <w:lang w:val="en-AU"/>
                    </w:rPr>
                    <w:t xml:space="preserve">Format of the examination:  </w:t>
                  </w:r>
                </w:p>
              </w:tc>
              <w:tc>
                <w:tcPr>
                  <w:tcW w:w="3033" w:type="dxa"/>
                  <w:shd w:val="clear" w:color="auto" w:fill="auto"/>
                  <w:vAlign w:val="center"/>
                </w:tcPr>
                <w:p w14:paraId="620456C3" w14:textId="77777777" w:rsidR="002F56DE" w:rsidRPr="00EB0DA4" w:rsidRDefault="002F56DE" w:rsidP="002F56DE">
                  <w:pPr>
                    <w:ind w:left="720"/>
                    <w:rPr>
                      <w:rFonts w:ascii="Arial" w:hAnsi="Arial" w:cs="Arial"/>
                    </w:rPr>
                  </w:pPr>
                </w:p>
              </w:tc>
            </w:tr>
            <w:tr w:rsidR="002F56DE" w:rsidRPr="00EB0DA4" w14:paraId="60F8F6FB" w14:textId="77777777" w:rsidTr="00EB0DA4">
              <w:trPr>
                <w:cantSplit/>
                <w:trHeight w:val="259"/>
                <w:jc w:val="center"/>
              </w:trPr>
              <w:tc>
                <w:tcPr>
                  <w:tcW w:w="2881" w:type="dxa"/>
                  <w:shd w:val="clear" w:color="auto" w:fill="auto"/>
                  <w:vAlign w:val="center"/>
                </w:tcPr>
                <w:p w14:paraId="0EFD66FA" w14:textId="77777777" w:rsidR="002F56DE" w:rsidRPr="00EB0DA4" w:rsidRDefault="002F56DE" w:rsidP="002F56DE">
                  <w:pPr>
                    <w:rPr>
                      <w:rFonts w:ascii="Arial" w:hAnsi="Arial" w:cs="Arial"/>
                    </w:rPr>
                  </w:pPr>
                  <w:r w:rsidRPr="00EB0DA4">
                    <w:rPr>
                      <w:rFonts w:ascii="Arial" w:hAnsi="Arial" w:cs="Arial"/>
                      <w:iCs/>
                      <w:lang w:val="en-AU"/>
                    </w:rPr>
                    <w:t xml:space="preserve">Length of examination (hours):  </w:t>
                  </w:r>
                </w:p>
              </w:tc>
              <w:tc>
                <w:tcPr>
                  <w:tcW w:w="3033" w:type="dxa"/>
                  <w:shd w:val="clear" w:color="auto" w:fill="auto"/>
                  <w:vAlign w:val="center"/>
                </w:tcPr>
                <w:p w14:paraId="2A6432AE" w14:textId="77777777" w:rsidR="002F56DE" w:rsidRPr="00EB0DA4" w:rsidRDefault="002F56DE" w:rsidP="002F56DE">
                  <w:pPr>
                    <w:ind w:left="720"/>
                    <w:rPr>
                      <w:rFonts w:ascii="Arial" w:hAnsi="Arial" w:cs="Arial"/>
                    </w:rPr>
                  </w:pPr>
                </w:p>
              </w:tc>
            </w:tr>
            <w:tr w:rsidR="002F56DE" w:rsidRPr="00EB0DA4" w14:paraId="6D2DC011" w14:textId="77777777" w:rsidTr="00EB0DA4">
              <w:trPr>
                <w:cantSplit/>
                <w:trHeight w:val="259"/>
                <w:jc w:val="center"/>
              </w:trPr>
              <w:tc>
                <w:tcPr>
                  <w:tcW w:w="2881" w:type="dxa"/>
                  <w:shd w:val="clear" w:color="auto" w:fill="auto"/>
                  <w:vAlign w:val="center"/>
                </w:tcPr>
                <w:p w14:paraId="4A27D6BF" w14:textId="77777777" w:rsidR="002F56DE" w:rsidRPr="00EB0DA4" w:rsidRDefault="002F56DE" w:rsidP="002F56DE">
                  <w:pPr>
                    <w:rPr>
                      <w:rFonts w:ascii="Arial" w:hAnsi="Arial" w:cs="Arial"/>
                    </w:rPr>
                  </w:pPr>
                  <w:r w:rsidRPr="00EB0DA4">
                    <w:rPr>
                      <w:rFonts w:ascii="Arial" w:hAnsi="Arial" w:cs="Arial"/>
                      <w:iCs/>
                      <w:lang w:val="en-AU"/>
                    </w:rPr>
                    <w:t xml:space="preserve">Pass rate and/or number of attempts:  </w:t>
                  </w:r>
                </w:p>
              </w:tc>
              <w:tc>
                <w:tcPr>
                  <w:tcW w:w="3033" w:type="dxa"/>
                  <w:shd w:val="clear" w:color="auto" w:fill="auto"/>
                  <w:vAlign w:val="center"/>
                </w:tcPr>
                <w:p w14:paraId="756635E0" w14:textId="77777777" w:rsidR="002F56DE" w:rsidRPr="00EB0DA4" w:rsidRDefault="002F56DE" w:rsidP="002F56DE">
                  <w:pPr>
                    <w:ind w:left="720"/>
                    <w:rPr>
                      <w:rFonts w:ascii="Arial" w:hAnsi="Arial" w:cs="Arial"/>
                    </w:rPr>
                  </w:pPr>
                </w:p>
              </w:tc>
            </w:tr>
            <w:tr w:rsidR="002F56DE" w:rsidRPr="00EB0DA4" w14:paraId="380D636D" w14:textId="77777777" w:rsidTr="00EB0DA4">
              <w:trPr>
                <w:cantSplit/>
                <w:trHeight w:val="259"/>
                <w:jc w:val="center"/>
              </w:trPr>
              <w:tc>
                <w:tcPr>
                  <w:tcW w:w="2881" w:type="dxa"/>
                  <w:shd w:val="clear" w:color="auto" w:fill="auto"/>
                  <w:vAlign w:val="center"/>
                </w:tcPr>
                <w:p w14:paraId="0F2E4962" w14:textId="77777777" w:rsidR="002F56DE" w:rsidRPr="00EB0DA4" w:rsidRDefault="002F56DE" w:rsidP="002F56DE">
                  <w:pPr>
                    <w:rPr>
                      <w:rFonts w:ascii="Arial" w:hAnsi="Arial" w:cs="Arial"/>
                    </w:rPr>
                  </w:pPr>
                  <w:r w:rsidRPr="00EB0DA4">
                    <w:rPr>
                      <w:rFonts w:ascii="Arial" w:hAnsi="Arial" w:cs="Arial"/>
                    </w:rPr>
                    <w:lastRenderedPageBreak/>
                    <w:t>Length of training prior to exit examination:</w:t>
                  </w:r>
                </w:p>
                <w:p w14:paraId="7DC1FC28" w14:textId="77777777" w:rsidR="002F56DE" w:rsidRPr="00EB0DA4" w:rsidRDefault="002F56DE" w:rsidP="002F56DE">
                  <w:pPr>
                    <w:rPr>
                      <w:rFonts w:ascii="Arial" w:hAnsi="Arial" w:cs="Arial"/>
                    </w:rPr>
                  </w:pPr>
                </w:p>
              </w:tc>
              <w:tc>
                <w:tcPr>
                  <w:tcW w:w="3033" w:type="dxa"/>
                  <w:shd w:val="clear" w:color="auto" w:fill="auto"/>
                  <w:vAlign w:val="center"/>
                </w:tcPr>
                <w:p w14:paraId="15F37648" w14:textId="77777777" w:rsidR="002F56DE" w:rsidRPr="00EB0DA4" w:rsidRDefault="002F56DE" w:rsidP="002F56DE">
                  <w:pPr>
                    <w:rPr>
                      <w:rFonts w:ascii="Arial" w:hAnsi="Arial" w:cs="Arial"/>
                    </w:rPr>
                  </w:pPr>
                </w:p>
              </w:tc>
            </w:tr>
          </w:tbl>
          <w:p w14:paraId="74AC1A12" w14:textId="77777777" w:rsidR="002F56DE" w:rsidRPr="00EB0DA4" w:rsidRDefault="002F56DE" w:rsidP="002F56DE">
            <w:pPr>
              <w:rPr>
                <w:rFonts w:ascii="Arial" w:hAnsi="Arial" w:cs="Arial"/>
              </w:rPr>
            </w:pPr>
          </w:p>
        </w:tc>
      </w:tr>
      <w:tr w:rsidR="002F56DE" w:rsidRPr="00EB0DA4" w14:paraId="6D03B9D8" w14:textId="77777777" w:rsidTr="00E65D7E">
        <w:trPr>
          <w:trHeight w:val="548"/>
          <w:jc w:val="center"/>
        </w:trPr>
        <w:tc>
          <w:tcPr>
            <w:tcW w:w="3114" w:type="dxa"/>
            <w:gridSpan w:val="3"/>
            <w:shd w:val="clear" w:color="auto" w:fill="auto"/>
            <w:vAlign w:val="center"/>
          </w:tcPr>
          <w:p w14:paraId="7F4C7496" w14:textId="77777777" w:rsidR="002F56DE" w:rsidRDefault="002F56DE" w:rsidP="002F56DE">
            <w:pPr>
              <w:rPr>
                <w:rFonts w:ascii="Arial" w:hAnsi="Arial" w:cs="Arial"/>
              </w:rPr>
            </w:pPr>
            <w:r w:rsidRPr="00EB0DA4">
              <w:rPr>
                <w:rFonts w:ascii="Arial" w:hAnsi="Arial" w:cs="Arial"/>
              </w:rPr>
              <w:lastRenderedPageBreak/>
              <w:t>Any other additional details you wish to provide:</w:t>
            </w:r>
          </w:p>
          <w:p w14:paraId="1FFD4C92" w14:textId="6C7C8021" w:rsidR="002F56DE" w:rsidRPr="00EB0DA4" w:rsidRDefault="002F56DE" w:rsidP="002F56DE">
            <w:pPr>
              <w:rPr>
                <w:rFonts w:ascii="Arial" w:hAnsi="Arial" w:cs="Arial"/>
              </w:rPr>
            </w:pPr>
          </w:p>
        </w:tc>
        <w:tc>
          <w:tcPr>
            <w:tcW w:w="6236" w:type="dxa"/>
            <w:gridSpan w:val="2"/>
            <w:shd w:val="clear" w:color="auto" w:fill="auto"/>
            <w:vAlign w:val="center"/>
          </w:tcPr>
          <w:p w14:paraId="536F39A8" w14:textId="77777777" w:rsidR="002F56DE" w:rsidRPr="00EB0DA4" w:rsidRDefault="002F56DE" w:rsidP="002F56DE">
            <w:pPr>
              <w:rPr>
                <w:rFonts w:ascii="Arial" w:hAnsi="Arial" w:cs="Arial"/>
              </w:rPr>
            </w:pPr>
          </w:p>
        </w:tc>
      </w:tr>
      <w:tr w:rsidR="002F56DE" w:rsidRPr="00EB0DA4" w14:paraId="146A86FE" w14:textId="77777777" w:rsidTr="00E65D7E">
        <w:trPr>
          <w:trHeight w:val="288"/>
          <w:jc w:val="center"/>
        </w:trPr>
        <w:tc>
          <w:tcPr>
            <w:tcW w:w="9350" w:type="dxa"/>
            <w:gridSpan w:val="5"/>
            <w:shd w:val="clear" w:color="auto" w:fill="D9D9D9" w:themeFill="background1" w:themeFillShade="D9"/>
            <w:vAlign w:val="center"/>
          </w:tcPr>
          <w:p w14:paraId="42FD8F2D" w14:textId="77777777" w:rsidR="002F56DE" w:rsidRPr="00EB0DA4" w:rsidRDefault="002F56DE" w:rsidP="002F56DE">
            <w:pPr>
              <w:pStyle w:val="Heading1"/>
              <w:rPr>
                <w:rFonts w:ascii="Arial" w:hAnsi="Arial" w:cs="Arial"/>
                <w:bCs/>
                <w:caps w:val="0"/>
                <w:color w:val="17365D"/>
                <w:szCs w:val="22"/>
                <w:lang w:val="en-AU"/>
              </w:rPr>
            </w:pPr>
            <w:r w:rsidRPr="00EB0DA4">
              <w:rPr>
                <w:rFonts w:ascii="Arial" w:hAnsi="Arial" w:cs="Arial"/>
                <w:bCs/>
                <w:caps w:val="0"/>
                <w:color w:val="17365D"/>
                <w:szCs w:val="22"/>
                <w:lang w:val="en-AU"/>
              </w:rPr>
              <w:t>Advanced Training</w:t>
            </w:r>
          </w:p>
        </w:tc>
      </w:tr>
      <w:tr w:rsidR="002F56DE" w:rsidRPr="00EB0DA4" w14:paraId="34212439" w14:textId="77777777" w:rsidTr="00E65D7E">
        <w:trPr>
          <w:trHeight w:val="259"/>
          <w:jc w:val="center"/>
        </w:trPr>
        <w:tc>
          <w:tcPr>
            <w:tcW w:w="3114" w:type="dxa"/>
            <w:gridSpan w:val="3"/>
            <w:shd w:val="clear" w:color="auto" w:fill="auto"/>
            <w:vAlign w:val="center"/>
          </w:tcPr>
          <w:p w14:paraId="331A07CF" w14:textId="77777777" w:rsidR="002F56DE" w:rsidRDefault="002F56DE" w:rsidP="002F56DE">
            <w:pPr>
              <w:rPr>
                <w:rFonts w:ascii="Arial" w:hAnsi="Arial" w:cs="Arial"/>
              </w:rPr>
            </w:pPr>
            <w:r w:rsidRPr="00EB0DA4">
              <w:rPr>
                <w:rFonts w:ascii="Arial" w:hAnsi="Arial" w:cs="Arial"/>
              </w:rPr>
              <w:t xml:space="preserve">Did you complete a period of advanced specialist training? </w:t>
            </w:r>
          </w:p>
          <w:p w14:paraId="2FA71BAF" w14:textId="24CEF858" w:rsidR="002F56DE" w:rsidRPr="00E65D7E" w:rsidRDefault="002F56DE" w:rsidP="002F56DE">
            <w:pPr>
              <w:rPr>
                <w:rFonts w:ascii="Arial" w:hAnsi="Arial" w:cs="Arial"/>
              </w:rPr>
            </w:pPr>
          </w:p>
        </w:tc>
        <w:tc>
          <w:tcPr>
            <w:tcW w:w="6236" w:type="dxa"/>
            <w:gridSpan w:val="2"/>
            <w:shd w:val="clear" w:color="auto" w:fill="auto"/>
            <w:vAlign w:val="center"/>
          </w:tcPr>
          <w:p w14:paraId="36703AE6" w14:textId="77777777" w:rsidR="002F56DE" w:rsidRDefault="002F56DE" w:rsidP="002F56DE">
            <w:pPr>
              <w:rPr>
                <w:rFonts w:ascii="Arial" w:hAnsi="Arial" w:cs="Arial"/>
              </w:rPr>
            </w:pPr>
            <w:r w:rsidRPr="00EB0DA4">
              <w:rPr>
                <w:rFonts w:ascii="Arial" w:hAnsi="Arial" w:cs="Arial"/>
              </w:rPr>
              <w:t>Yes/No</w:t>
            </w:r>
          </w:p>
          <w:p w14:paraId="5F5BF5B5" w14:textId="77777777" w:rsidR="002F56DE" w:rsidRDefault="002F56DE" w:rsidP="002F56DE">
            <w:pPr>
              <w:rPr>
                <w:rFonts w:ascii="Arial" w:hAnsi="Arial" w:cs="Arial"/>
              </w:rPr>
            </w:pPr>
          </w:p>
          <w:p w14:paraId="38DDE82F" w14:textId="1F3D2404" w:rsidR="002F56DE" w:rsidRPr="00EB0DA4" w:rsidRDefault="002F56DE" w:rsidP="002F56DE">
            <w:pPr>
              <w:rPr>
                <w:rFonts w:ascii="Arial" w:hAnsi="Arial" w:cs="Arial"/>
              </w:rPr>
            </w:pPr>
            <w:r>
              <w:rPr>
                <w:rFonts w:ascii="Arial" w:hAnsi="Arial" w:cs="Arial"/>
              </w:rPr>
              <w:t>If Yes, complete the following sections</w:t>
            </w:r>
          </w:p>
        </w:tc>
      </w:tr>
      <w:tr w:rsidR="002F56DE" w:rsidRPr="00EB0DA4" w14:paraId="443394B9" w14:textId="77777777" w:rsidTr="00E65D7E">
        <w:trPr>
          <w:trHeight w:val="390"/>
          <w:jc w:val="center"/>
        </w:trPr>
        <w:tc>
          <w:tcPr>
            <w:tcW w:w="3114" w:type="dxa"/>
            <w:gridSpan w:val="3"/>
            <w:shd w:val="clear" w:color="auto" w:fill="auto"/>
            <w:vAlign w:val="center"/>
          </w:tcPr>
          <w:p w14:paraId="5AC2DB3C" w14:textId="77777777" w:rsidR="002F56DE" w:rsidRDefault="002F56DE" w:rsidP="002F56DE">
            <w:pPr>
              <w:rPr>
                <w:rFonts w:ascii="Arial" w:hAnsi="Arial" w:cs="Arial"/>
              </w:rPr>
            </w:pPr>
            <w:r w:rsidRPr="00EB0DA4">
              <w:rPr>
                <w:rFonts w:ascii="Arial" w:hAnsi="Arial" w:cs="Arial"/>
              </w:rPr>
              <w:t>Start and end dates:</w:t>
            </w:r>
          </w:p>
          <w:p w14:paraId="76776DAE" w14:textId="694A198B" w:rsidR="002F56DE" w:rsidRPr="00EB0DA4" w:rsidRDefault="002F56DE" w:rsidP="002F56DE">
            <w:pPr>
              <w:rPr>
                <w:rFonts w:ascii="Arial" w:hAnsi="Arial" w:cs="Arial"/>
              </w:rPr>
            </w:pPr>
          </w:p>
        </w:tc>
        <w:tc>
          <w:tcPr>
            <w:tcW w:w="6236" w:type="dxa"/>
            <w:gridSpan w:val="2"/>
            <w:shd w:val="clear" w:color="auto" w:fill="auto"/>
            <w:vAlign w:val="center"/>
          </w:tcPr>
          <w:p w14:paraId="5EB79748" w14:textId="77777777" w:rsidR="002F56DE" w:rsidRPr="00EB0DA4" w:rsidRDefault="002F56DE" w:rsidP="002F56DE">
            <w:pPr>
              <w:rPr>
                <w:rFonts w:ascii="Arial" w:hAnsi="Arial" w:cs="Arial"/>
              </w:rPr>
            </w:pPr>
          </w:p>
        </w:tc>
      </w:tr>
      <w:tr w:rsidR="002F56DE" w:rsidRPr="00EB0DA4" w14:paraId="4305C962" w14:textId="77777777" w:rsidTr="00E65D7E">
        <w:trPr>
          <w:trHeight w:val="390"/>
          <w:jc w:val="center"/>
        </w:trPr>
        <w:tc>
          <w:tcPr>
            <w:tcW w:w="3114" w:type="dxa"/>
            <w:gridSpan w:val="3"/>
            <w:shd w:val="clear" w:color="auto" w:fill="auto"/>
            <w:vAlign w:val="center"/>
          </w:tcPr>
          <w:p w14:paraId="37DE5C85" w14:textId="65AC17CE" w:rsidR="002F56DE" w:rsidRDefault="002F56DE" w:rsidP="002F56DE">
            <w:pPr>
              <w:rPr>
                <w:rFonts w:ascii="Arial" w:hAnsi="Arial" w:cs="Arial"/>
              </w:rPr>
            </w:pPr>
            <w:r w:rsidRPr="00EB0DA4">
              <w:rPr>
                <w:rFonts w:ascii="Arial" w:hAnsi="Arial" w:cs="Arial"/>
              </w:rPr>
              <w:t xml:space="preserve">What was the duration of the </w:t>
            </w:r>
            <w:r>
              <w:rPr>
                <w:rFonts w:ascii="Arial" w:hAnsi="Arial" w:cs="Arial"/>
              </w:rPr>
              <w:t xml:space="preserve">advanced </w:t>
            </w:r>
            <w:r w:rsidRPr="00EB0DA4">
              <w:rPr>
                <w:rFonts w:ascii="Arial" w:hAnsi="Arial" w:cs="Arial"/>
              </w:rPr>
              <w:t xml:space="preserve">training? </w:t>
            </w:r>
          </w:p>
          <w:p w14:paraId="09DD68CF" w14:textId="006182AA" w:rsidR="002F56DE" w:rsidRPr="00EB0DA4" w:rsidRDefault="002F56DE" w:rsidP="002F56DE">
            <w:pPr>
              <w:rPr>
                <w:rFonts w:ascii="Arial" w:hAnsi="Arial" w:cs="Arial"/>
              </w:rPr>
            </w:pPr>
          </w:p>
        </w:tc>
        <w:tc>
          <w:tcPr>
            <w:tcW w:w="6236" w:type="dxa"/>
            <w:gridSpan w:val="2"/>
            <w:shd w:val="clear" w:color="auto" w:fill="auto"/>
            <w:vAlign w:val="center"/>
          </w:tcPr>
          <w:p w14:paraId="0E0A7A62" w14:textId="77777777" w:rsidR="002F56DE" w:rsidRPr="00EB0DA4" w:rsidRDefault="002F56DE" w:rsidP="002F56DE">
            <w:pPr>
              <w:rPr>
                <w:rFonts w:ascii="Arial" w:hAnsi="Arial" w:cs="Arial"/>
              </w:rPr>
            </w:pPr>
          </w:p>
        </w:tc>
      </w:tr>
      <w:tr w:rsidR="002F56DE" w:rsidRPr="00EB0DA4" w14:paraId="48064BF1" w14:textId="77777777" w:rsidTr="00E65D7E">
        <w:trPr>
          <w:trHeight w:val="390"/>
          <w:jc w:val="center"/>
        </w:trPr>
        <w:tc>
          <w:tcPr>
            <w:tcW w:w="3114" w:type="dxa"/>
            <w:gridSpan w:val="3"/>
            <w:shd w:val="clear" w:color="auto" w:fill="auto"/>
            <w:vAlign w:val="center"/>
          </w:tcPr>
          <w:p w14:paraId="39D89D16" w14:textId="77777777" w:rsidR="002F56DE" w:rsidRDefault="002F56DE" w:rsidP="002F56DE">
            <w:pPr>
              <w:rPr>
                <w:rFonts w:ascii="Arial" w:hAnsi="Arial" w:cs="Arial"/>
              </w:rPr>
            </w:pPr>
            <w:r w:rsidRPr="00EB0DA4">
              <w:rPr>
                <w:rFonts w:ascii="Arial" w:hAnsi="Arial" w:cs="Arial"/>
              </w:rPr>
              <w:t xml:space="preserve">Was there an entry requirement for this training? </w:t>
            </w:r>
          </w:p>
          <w:p w14:paraId="500B8EE4" w14:textId="696098F3" w:rsidR="002F56DE" w:rsidRPr="00EB0DA4" w:rsidRDefault="002F56DE" w:rsidP="002F56DE">
            <w:pPr>
              <w:rPr>
                <w:rFonts w:ascii="Arial" w:hAnsi="Arial" w:cs="Arial"/>
              </w:rPr>
            </w:pPr>
          </w:p>
        </w:tc>
        <w:tc>
          <w:tcPr>
            <w:tcW w:w="6236" w:type="dxa"/>
            <w:gridSpan w:val="2"/>
            <w:shd w:val="clear" w:color="auto" w:fill="auto"/>
            <w:vAlign w:val="center"/>
          </w:tcPr>
          <w:p w14:paraId="667595F2" w14:textId="55DBE7DD" w:rsidR="002F56DE" w:rsidRPr="00EB0DA4" w:rsidRDefault="002F56DE" w:rsidP="002F56DE">
            <w:pPr>
              <w:rPr>
                <w:rFonts w:ascii="Arial" w:hAnsi="Arial" w:cs="Arial"/>
              </w:rPr>
            </w:pPr>
            <w:r>
              <w:rPr>
                <w:rFonts w:ascii="Arial" w:hAnsi="Arial" w:cs="Arial"/>
              </w:rPr>
              <w:t>Yes/No and provide details</w:t>
            </w:r>
          </w:p>
        </w:tc>
      </w:tr>
      <w:tr w:rsidR="002F56DE" w:rsidRPr="00EB0DA4" w14:paraId="1417C4B5" w14:textId="77777777" w:rsidTr="00E65D7E">
        <w:trPr>
          <w:trHeight w:val="390"/>
          <w:jc w:val="center"/>
        </w:trPr>
        <w:tc>
          <w:tcPr>
            <w:tcW w:w="3114" w:type="dxa"/>
            <w:gridSpan w:val="3"/>
            <w:shd w:val="clear" w:color="auto" w:fill="auto"/>
            <w:vAlign w:val="center"/>
          </w:tcPr>
          <w:p w14:paraId="4FE14235" w14:textId="77777777" w:rsidR="002F56DE" w:rsidRPr="00EB0DA4" w:rsidRDefault="002F56DE" w:rsidP="002F56DE">
            <w:pPr>
              <w:rPr>
                <w:rFonts w:ascii="Arial" w:hAnsi="Arial" w:cs="Arial"/>
              </w:rPr>
            </w:pPr>
            <w:r w:rsidRPr="00EB0DA4">
              <w:rPr>
                <w:rFonts w:ascii="Arial" w:hAnsi="Arial" w:cs="Arial"/>
              </w:rPr>
              <w:t>Country/ies of training:</w:t>
            </w:r>
          </w:p>
          <w:p w14:paraId="0FB5C938" w14:textId="77777777" w:rsidR="002F56DE" w:rsidRPr="00EB0DA4" w:rsidRDefault="002F56DE" w:rsidP="002F56DE">
            <w:pPr>
              <w:rPr>
                <w:rFonts w:ascii="Arial" w:hAnsi="Arial" w:cs="Arial"/>
              </w:rPr>
            </w:pPr>
          </w:p>
        </w:tc>
        <w:tc>
          <w:tcPr>
            <w:tcW w:w="6236" w:type="dxa"/>
            <w:gridSpan w:val="2"/>
            <w:shd w:val="clear" w:color="auto" w:fill="auto"/>
            <w:vAlign w:val="center"/>
          </w:tcPr>
          <w:p w14:paraId="4BF51447" w14:textId="77777777" w:rsidR="002F56DE" w:rsidRPr="00EB0DA4" w:rsidRDefault="002F56DE" w:rsidP="002F56DE">
            <w:pPr>
              <w:rPr>
                <w:rFonts w:ascii="Arial" w:hAnsi="Arial" w:cs="Arial"/>
              </w:rPr>
            </w:pPr>
          </w:p>
        </w:tc>
      </w:tr>
      <w:tr w:rsidR="002F56DE" w:rsidRPr="00EB0DA4" w14:paraId="01A96C3B" w14:textId="77777777" w:rsidTr="00E65D7E">
        <w:trPr>
          <w:trHeight w:val="390"/>
          <w:jc w:val="center"/>
        </w:trPr>
        <w:tc>
          <w:tcPr>
            <w:tcW w:w="3114" w:type="dxa"/>
            <w:gridSpan w:val="3"/>
            <w:shd w:val="clear" w:color="auto" w:fill="auto"/>
            <w:vAlign w:val="center"/>
          </w:tcPr>
          <w:p w14:paraId="144B6A84" w14:textId="77777777" w:rsidR="002F56DE" w:rsidRDefault="002F56DE" w:rsidP="002F56DE">
            <w:pPr>
              <w:rPr>
                <w:rFonts w:ascii="Arial" w:hAnsi="Arial" w:cs="Arial"/>
              </w:rPr>
            </w:pPr>
            <w:r w:rsidRPr="00EB0DA4">
              <w:rPr>
                <w:rFonts w:ascii="Arial" w:hAnsi="Arial" w:cs="Arial"/>
              </w:rPr>
              <w:t>Hospital/s Institution/s:</w:t>
            </w:r>
          </w:p>
          <w:p w14:paraId="6EE21038" w14:textId="3D44D27A" w:rsidR="002F56DE" w:rsidRPr="00EB0DA4" w:rsidRDefault="002F56DE" w:rsidP="002F56DE">
            <w:pPr>
              <w:rPr>
                <w:rFonts w:ascii="Arial" w:hAnsi="Arial" w:cs="Arial"/>
              </w:rPr>
            </w:pPr>
          </w:p>
        </w:tc>
        <w:tc>
          <w:tcPr>
            <w:tcW w:w="6236" w:type="dxa"/>
            <w:gridSpan w:val="2"/>
            <w:shd w:val="clear" w:color="auto" w:fill="auto"/>
            <w:vAlign w:val="center"/>
          </w:tcPr>
          <w:p w14:paraId="71952495" w14:textId="77777777" w:rsidR="002F56DE" w:rsidRPr="00EB0DA4" w:rsidRDefault="002F56DE" w:rsidP="002F56DE">
            <w:pPr>
              <w:rPr>
                <w:rFonts w:ascii="Arial" w:hAnsi="Arial" w:cs="Arial"/>
              </w:rPr>
            </w:pPr>
          </w:p>
        </w:tc>
      </w:tr>
      <w:tr w:rsidR="002F56DE" w:rsidRPr="00EB0DA4" w14:paraId="2F6C8AB3" w14:textId="77777777" w:rsidTr="00E65D7E">
        <w:trPr>
          <w:trHeight w:val="390"/>
          <w:jc w:val="center"/>
        </w:trPr>
        <w:tc>
          <w:tcPr>
            <w:tcW w:w="3114" w:type="dxa"/>
            <w:gridSpan w:val="3"/>
            <w:shd w:val="clear" w:color="auto" w:fill="auto"/>
            <w:vAlign w:val="center"/>
          </w:tcPr>
          <w:p w14:paraId="5BA9CFE6" w14:textId="77777777" w:rsidR="002F56DE" w:rsidRPr="00EB0DA4" w:rsidRDefault="002F56DE" w:rsidP="002F56DE">
            <w:pPr>
              <w:rPr>
                <w:rFonts w:ascii="Arial" w:hAnsi="Arial" w:cs="Arial"/>
              </w:rPr>
            </w:pPr>
            <w:r w:rsidRPr="00EB0DA4">
              <w:rPr>
                <w:rFonts w:ascii="Arial" w:hAnsi="Arial" w:cs="Arial"/>
              </w:rPr>
              <w:t>Position title/s:</w:t>
            </w:r>
          </w:p>
          <w:p w14:paraId="1C999ACD" w14:textId="77777777" w:rsidR="002F56DE" w:rsidRPr="00EB0DA4" w:rsidRDefault="002F56DE" w:rsidP="002F56DE">
            <w:pPr>
              <w:rPr>
                <w:rFonts w:ascii="Arial" w:hAnsi="Arial" w:cs="Arial"/>
              </w:rPr>
            </w:pPr>
          </w:p>
        </w:tc>
        <w:tc>
          <w:tcPr>
            <w:tcW w:w="6236" w:type="dxa"/>
            <w:gridSpan w:val="2"/>
            <w:shd w:val="clear" w:color="auto" w:fill="auto"/>
            <w:vAlign w:val="center"/>
          </w:tcPr>
          <w:p w14:paraId="4BD46D29" w14:textId="77777777" w:rsidR="002F56DE" w:rsidRPr="00EB0DA4" w:rsidRDefault="002F56DE" w:rsidP="002F56DE">
            <w:pPr>
              <w:rPr>
                <w:rFonts w:ascii="Arial" w:hAnsi="Arial" w:cs="Arial"/>
              </w:rPr>
            </w:pPr>
          </w:p>
        </w:tc>
      </w:tr>
      <w:tr w:rsidR="002F56DE" w:rsidRPr="00EB0DA4" w14:paraId="3BEC8F11" w14:textId="77777777" w:rsidTr="00E65D7E">
        <w:trPr>
          <w:trHeight w:val="390"/>
          <w:jc w:val="center"/>
        </w:trPr>
        <w:tc>
          <w:tcPr>
            <w:tcW w:w="3114" w:type="dxa"/>
            <w:gridSpan w:val="3"/>
            <w:shd w:val="clear" w:color="auto" w:fill="auto"/>
            <w:vAlign w:val="center"/>
          </w:tcPr>
          <w:p w14:paraId="5F31BB38" w14:textId="11E82D30" w:rsidR="002F56DE" w:rsidRDefault="002F56DE" w:rsidP="002F56DE">
            <w:pPr>
              <w:rPr>
                <w:rFonts w:ascii="Arial" w:hAnsi="Arial" w:cs="Arial"/>
              </w:rPr>
            </w:pPr>
            <w:r w:rsidRPr="00EB0DA4">
              <w:rPr>
                <w:rFonts w:ascii="Arial" w:hAnsi="Arial" w:cs="Arial"/>
              </w:rPr>
              <w:t>Name of formal training program?</w:t>
            </w:r>
          </w:p>
          <w:p w14:paraId="7211AF78" w14:textId="2C41F56A" w:rsidR="002F56DE" w:rsidRPr="00EB0DA4" w:rsidRDefault="002F56DE" w:rsidP="002F56DE">
            <w:pPr>
              <w:rPr>
                <w:rFonts w:ascii="Arial" w:hAnsi="Arial" w:cs="Arial"/>
              </w:rPr>
            </w:pPr>
          </w:p>
        </w:tc>
        <w:tc>
          <w:tcPr>
            <w:tcW w:w="6236" w:type="dxa"/>
            <w:gridSpan w:val="2"/>
            <w:shd w:val="clear" w:color="auto" w:fill="auto"/>
            <w:vAlign w:val="center"/>
          </w:tcPr>
          <w:p w14:paraId="2B858282" w14:textId="77777777" w:rsidR="002F56DE" w:rsidRPr="00EB0DA4" w:rsidRDefault="002F56DE" w:rsidP="002F56DE">
            <w:pPr>
              <w:rPr>
                <w:rFonts w:ascii="Arial" w:hAnsi="Arial" w:cs="Arial"/>
              </w:rPr>
            </w:pPr>
          </w:p>
        </w:tc>
      </w:tr>
      <w:tr w:rsidR="00E87156" w:rsidRPr="00EB0DA4" w14:paraId="475AA118" w14:textId="77777777" w:rsidTr="00DB3AFE">
        <w:trPr>
          <w:trHeight w:val="390"/>
          <w:jc w:val="center"/>
        </w:trPr>
        <w:tc>
          <w:tcPr>
            <w:tcW w:w="9350" w:type="dxa"/>
            <w:gridSpan w:val="5"/>
            <w:shd w:val="clear" w:color="auto" w:fill="auto"/>
            <w:vAlign w:val="center"/>
          </w:tcPr>
          <w:p w14:paraId="60942C06" w14:textId="2C445A08" w:rsidR="00E87156" w:rsidRPr="00EB0DA4" w:rsidRDefault="00E87156" w:rsidP="00E87156">
            <w:pPr>
              <w:rPr>
                <w:rFonts w:ascii="Arial" w:hAnsi="Arial" w:cs="Arial"/>
              </w:rPr>
            </w:pPr>
            <w:r>
              <w:rPr>
                <w:rFonts w:ascii="Arial" w:hAnsi="Arial" w:cs="Arial"/>
              </w:rPr>
              <w:t>RANZCO</w:t>
            </w:r>
            <w:r w:rsidRPr="00EB0DA4">
              <w:rPr>
                <w:rFonts w:ascii="Arial" w:hAnsi="Arial" w:cs="Arial"/>
              </w:rPr>
              <w:t xml:space="preserve"> </w:t>
            </w:r>
            <w:r>
              <w:rPr>
                <w:rFonts w:ascii="Arial" w:hAnsi="Arial" w:cs="Arial"/>
              </w:rPr>
              <w:t>advanced</w:t>
            </w:r>
            <w:r w:rsidRPr="00EB0DA4">
              <w:rPr>
                <w:rFonts w:ascii="Arial" w:hAnsi="Arial" w:cs="Arial"/>
              </w:rPr>
              <w:t xml:space="preserve"> training program requires trainees to complete:</w:t>
            </w:r>
          </w:p>
          <w:p w14:paraId="1B0E349D" w14:textId="0B84BE14" w:rsidR="00E87156" w:rsidRPr="00E87156" w:rsidRDefault="00E87156" w:rsidP="00E87156">
            <w:pPr>
              <w:pStyle w:val="Default"/>
              <w:rPr>
                <w:rFonts w:ascii="Arial" w:hAnsi="Arial" w:cs="Arial"/>
                <w:sz w:val="16"/>
                <w:szCs w:val="16"/>
              </w:rPr>
            </w:pPr>
            <w:r w:rsidRPr="00E87156">
              <w:rPr>
                <w:rFonts w:ascii="Arial" w:hAnsi="Arial" w:cs="Arial"/>
                <w:sz w:val="16"/>
                <w:szCs w:val="16"/>
              </w:rPr>
              <w:t xml:space="preserve">2 years of advanced training during which Trainees are expected to demonstrate integrated knowledge, clinical and surgical skills as documented in the clinical standards </w:t>
            </w:r>
          </w:p>
          <w:p w14:paraId="2F69D559" w14:textId="062D4F9A" w:rsidR="00E87156" w:rsidRPr="00F769D2" w:rsidRDefault="00E87156" w:rsidP="00E87156">
            <w:pPr>
              <w:pStyle w:val="Default"/>
              <w:rPr>
                <w:rFonts w:ascii="Arial" w:hAnsi="Arial" w:cs="Arial"/>
                <w:sz w:val="16"/>
                <w:szCs w:val="16"/>
              </w:rPr>
            </w:pPr>
            <w:r w:rsidRPr="00E87156">
              <w:rPr>
                <w:rFonts w:ascii="Arial" w:hAnsi="Arial" w:cs="Arial"/>
                <w:sz w:val="16"/>
                <w:szCs w:val="16"/>
              </w:rPr>
              <w:t>Final Year Training - a final year during which the Trainee develops their specialist experience in preparation for specialist qualification and to function in the community as an independent general ophthalmologist.</w:t>
            </w:r>
          </w:p>
          <w:p w14:paraId="0A2A71C8" w14:textId="77777777" w:rsidR="00E87156" w:rsidRPr="00EB0DA4" w:rsidRDefault="00E87156" w:rsidP="00E87156">
            <w:pPr>
              <w:rPr>
                <w:rFonts w:ascii="Arial" w:hAnsi="Arial" w:cs="Arial"/>
              </w:rPr>
            </w:pPr>
          </w:p>
          <w:p w14:paraId="7EA0B5B5" w14:textId="77777777" w:rsidR="00E87156" w:rsidRDefault="00E87156" w:rsidP="00E87156">
            <w:pPr>
              <w:rPr>
                <w:rFonts w:ascii="Arial" w:hAnsi="Arial" w:cs="Arial"/>
              </w:rPr>
            </w:pPr>
            <w:r w:rsidRPr="00EB0DA4">
              <w:rPr>
                <w:rFonts w:ascii="Arial" w:hAnsi="Arial" w:cs="Arial"/>
              </w:rPr>
              <w:t xml:space="preserve">Please map your period of basic training to the </w:t>
            </w:r>
            <w:r>
              <w:rPr>
                <w:rFonts w:ascii="Arial" w:hAnsi="Arial" w:cs="Arial"/>
              </w:rPr>
              <w:t>RANZCO</w:t>
            </w:r>
            <w:r w:rsidRPr="00EB0DA4">
              <w:rPr>
                <w:rFonts w:ascii="Arial" w:hAnsi="Arial" w:cs="Arial"/>
              </w:rPr>
              <w:t xml:space="preserve"> </w:t>
            </w:r>
            <w:hyperlink r:id="rId12" w:history="1">
              <w:r w:rsidRPr="00EB0DA4">
                <w:rPr>
                  <w:rStyle w:val="Hyperlink"/>
                  <w:rFonts w:ascii="Arial" w:hAnsi="Arial" w:cs="Arial"/>
                </w:rPr>
                <w:t>curriculum</w:t>
              </w:r>
            </w:hyperlink>
            <w:r w:rsidRPr="00EB0DA4">
              <w:rPr>
                <w:rFonts w:ascii="Arial" w:hAnsi="Arial" w:cs="Arial"/>
              </w:rPr>
              <w:t>.</w:t>
            </w:r>
          </w:p>
          <w:p w14:paraId="0B365CDB" w14:textId="77777777" w:rsidR="00634CA6" w:rsidRDefault="00634CA6" w:rsidP="00E87156">
            <w:pPr>
              <w:rPr>
                <w:rFonts w:ascii="Arial" w:hAnsi="Arial" w:cs="Arial"/>
              </w:rPr>
            </w:pPr>
          </w:p>
          <w:p w14:paraId="2811A102" w14:textId="12381D72" w:rsidR="00634CA6" w:rsidRPr="00EB0DA4" w:rsidRDefault="00634CA6" w:rsidP="00E87156">
            <w:pPr>
              <w:rPr>
                <w:rFonts w:ascii="Arial" w:hAnsi="Arial" w:cs="Arial"/>
              </w:rPr>
            </w:pPr>
            <w:r w:rsidRPr="00634CA6">
              <w:rPr>
                <w:rFonts w:ascii="Arial" w:hAnsi="Arial" w:cs="Arial"/>
                <w:b/>
                <w:bCs/>
              </w:rPr>
              <w:t>Please note</w:t>
            </w:r>
            <w:r w:rsidRPr="00634CA6">
              <w:rPr>
                <w:rFonts w:ascii="Arial" w:hAnsi="Arial" w:cs="Arial"/>
              </w:rPr>
              <w:t xml:space="preserve"> that FRANZCO is a general qualification across all curriculum standards of ophthalmology and scopes of practice. To be eligible for specialist medical registration and therefore eligible to apply for Fellowship of the College, SIMGs are required to be assessed as general comprehensive ophthalmologists across the full scope of practice. Therefore, SIMGs cannot be assessed for specialist recognition in a limited scope of practice.</w:t>
            </w:r>
          </w:p>
        </w:tc>
      </w:tr>
      <w:tr w:rsidR="00E87156" w:rsidRPr="00EB0DA4" w14:paraId="08944F03" w14:textId="77777777" w:rsidTr="00E65D7E">
        <w:trPr>
          <w:trHeight w:val="389"/>
          <w:jc w:val="center"/>
        </w:trPr>
        <w:tc>
          <w:tcPr>
            <w:tcW w:w="3114" w:type="dxa"/>
            <w:gridSpan w:val="3"/>
            <w:shd w:val="clear" w:color="auto" w:fill="auto"/>
            <w:vAlign w:val="center"/>
          </w:tcPr>
          <w:p w14:paraId="7D3950D8" w14:textId="31A22766" w:rsidR="00E87156" w:rsidRPr="00EB0DA4" w:rsidRDefault="00E87156" w:rsidP="00E87156">
            <w:pPr>
              <w:rPr>
                <w:rFonts w:ascii="Arial" w:hAnsi="Arial" w:cs="Arial"/>
              </w:rPr>
            </w:pPr>
            <w:r w:rsidRPr="00EB0DA4">
              <w:rPr>
                <w:rFonts w:ascii="Arial" w:hAnsi="Arial" w:cs="Arial"/>
              </w:rPr>
              <w:t xml:space="preserve">Details of rotations completed in </w:t>
            </w:r>
            <w:r>
              <w:rPr>
                <w:rFonts w:ascii="Arial" w:hAnsi="Arial" w:cs="Arial"/>
              </w:rPr>
              <w:t>advanced</w:t>
            </w:r>
            <w:r w:rsidRPr="00EB0DA4">
              <w:rPr>
                <w:rFonts w:ascii="Arial" w:hAnsi="Arial" w:cs="Arial"/>
              </w:rPr>
              <w:t xml:space="preserve"> training (including time per rotation and Hospital levels):</w:t>
            </w:r>
          </w:p>
        </w:tc>
        <w:tc>
          <w:tcPr>
            <w:tcW w:w="6236" w:type="dxa"/>
            <w:gridSpan w:val="2"/>
            <w:shd w:val="clear" w:color="auto" w:fill="auto"/>
            <w:vAlign w:val="center"/>
          </w:tcPr>
          <w:p w14:paraId="1ADF6E39" w14:textId="77777777" w:rsidR="00E87156" w:rsidRPr="00EB0DA4" w:rsidRDefault="00E87156" w:rsidP="00E87156">
            <w:pPr>
              <w:rPr>
                <w:rFonts w:ascii="Arial" w:hAnsi="Arial" w:cs="Arial"/>
              </w:rPr>
            </w:pPr>
          </w:p>
        </w:tc>
      </w:tr>
      <w:tr w:rsidR="00E87156" w:rsidRPr="00EB0DA4" w14:paraId="1D4C211C" w14:textId="77777777" w:rsidTr="00E65D7E">
        <w:trPr>
          <w:trHeight w:val="367"/>
          <w:jc w:val="center"/>
        </w:trPr>
        <w:tc>
          <w:tcPr>
            <w:tcW w:w="3114" w:type="dxa"/>
            <w:gridSpan w:val="3"/>
            <w:shd w:val="clear" w:color="auto" w:fill="auto"/>
            <w:vAlign w:val="center"/>
          </w:tcPr>
          <w:p w14:paraId="60B5EAC0" w14:textId="77777777" w:rsidR="00E87156" w:rsidRDefault="00E87156" w:rsidP="00E87156">
            <w:pPr>
              <w:rPr>
                <w:rFonts w:ascii="Arial" w:hAnsi="Arial" w:cs="Arial"/>
              </w:rPr>
            </w:pPr>
            <w:r w:rsidRPr="00EB0DA4">
              <w:rPr>
                <w:rFonts w:ascii="Arial" w:hAnsi="Arial" w:cs="Arial"/>
              </w:rPr>
              <w:t xml:space="preserve">Details of inpatient duties: </w:t>
            </w:r>
          </w:p>
          <w:p w14:paraId="3CA7D273" w14:textId="38B707E0" w:rsidR="00E87156" w:rsidRPr="00EB0DA4" w:rsidRDefault="00E87156" w:rsidP="00E87156">
            <w:pPr>
              <w:rPr>
                <w:rFonts w:ascii="Arial" w:hAnsi="Arial" w:cs="Arial"/>
              </w:rPr>
            </w:pPr>
          </w:p>
        </w:tc>
        <w:tc>
          <w:tcPr>
            <w:tcW w:w="6236" w:type="dxa"/>
            <w:gridSpan w:val="2"/>
            <w:shd w:val="clear" w:color="auto" w:fill="auto"/>
            <w:vAlign w:val="center"/>
          </w:tcPr>
          <w:p w14:paraId="0D414DA3" w14:textId="77777777" w:rsidR="00E87156" w:rsidRPr="00EB0DA4" w:rsidRDefault="00E87156" w:rsidP="00E87156">
            <w:pPr>
              <w:rPr>
                <w:rFonts w:ascii="Arial" w:hAnsi="Arial" w:cs="Arial"/>
              </w:rPr>
            </w:pPr>
          </w:p>
        </w:tc>
      </w:tr>
      <w:tr w:rsidR="00E87156" w:rsidRPr="00EB0DA4" w14:paraId="1C220822" w14:textId="77777777" w:rsidTr="00E65D7E">
        <w:trPr>
          <w:trHeight w:val="783"/>
          <w:jc w:val="center"/>
        </w:trPr>
        <w:tc>
          <w:tcPr>
            <w:tcW w:w="3114" w:type="dxa"/>
            <w:gridSpan w:val="3"/>
            <w:shd w:val="clear" w:color="auto" w:fill="auto"/>
            <w:vAlign w:val="center"/>
          </w:tcPr>
          <w:p w14:paraId="234F6A8A" w14:textId="77777777" w:rsidR="00E87156" w:rsidRDefault="00E87156" w:rsidP="00E87156">
            <w:pPr>
              <w:rPr>
                <w:rFonts w:ascii="Arial" w:hAnsi="Arial" w:cs="Arial"/>
              </w:rPr>
            </w:pPr>
            <w:r w:rsidRPr="00EB0DA4">
              <w:rPr>
                <w:rFonts w:ascii="Arial" w:hAnsi="Arial" w:cs="Arial"/>
              </w:rPr>
              <w:t>Details of continuity of care including from initial assessment to discharge and/or follow up:</w:t>
            </w:r>
          </w:p>
          <w:p w14:paraId="0C9F002C" w14:textId="35373DED" w:rsidR="00E87156" w:rsidRPr="00EB0DA4" w:rsidRDefault="00E87156" w:rsidP="00E87156">
            <w:pPr>
              <w:rPr>
                <w:rFonts w:ascii="Arial" w:hAnsi="Arial" w:cs="Arial"/>
              </w:rPr>
            </w:pPr>
          </w:p>
        </w:tc>
        <w:tc>
          <w:tcPr>
            <w:tcW w:w="6236" w:type="dxa"/>
            <w:gridSpan w:val="2"/>
            <w:shd w:val="clear" w:color="auto" w:fill="auto"/>
            <w:vAlign w:val="center"/>
          </w:tcPr>
          <w:p w14:paraId="4AD65906" w14:textId="77777777" w:rsidR="00E87156" w:rsidRPr="00EB0DA4" w:rsidRDefault="00E87156" w:rsidP="00E87156">
            <w:pPr>
              <w:rPr>
                <w:rFonts w:ascii="Arial" w:hAnsi="Arial" w:cs="Arial"/>
              </w:rPr>
            </w:pPr>
          </w:p>
        </w:tc>
      </w:tr>
      <w:tr w:rsidR="00E87156" w:rsidRPr="00EB0DA4" w14:paraId="5B1CA9D2" w14:textId="77777777" w:rsidTr="00E65D7E">
        <w:trPr>
          <w:trHeight w:val="498"/>
          <w:jc w:val="center"/>
        </w:trPr>
        <w:tc>
          <w:tcPr>
            <w:tcW w:w="3114" w:type="dxa"/>
            <w:gridSpan w:val="3"/>
            <w:shd w:val="clear" w:color="auto" w:fill="auto"/>
            <w:vAlign w:val="center"/>
          </w:tcPr>
          <w:p w14:paraId="4DD82652" w14:textId="77777777" w:rsidR="00E87156" w:rsidRDefault="00E87156" w:rsidP="00E87156">
            <w:pPr>
              <w:rPr>
                <w:rFonts w:ascii="Arial" w:hAnsi="Arial" w:cs="Arial"/>
              </w:rPr>
            </w:pPr>
            <w:r w:rsidRPr="00EB0DA4">
              <w:rPr>
                <w:rFonts w:ascii="Arial" w:hAnsi="Arial" w:cs="Arial"/>
              </w:rPr>
              <w:t xml:space="preserve">Details of on call responsibilities: </w:t>
            </w:r>
          </w:p>
          <w:p w14:paraId="609EC8BB" w14:textId="460F23AB" w:rsidR="00E87156" w:rsidRPr="00EB0DA4" w:rsidRDefault="00E87156" w:rsidP="00E87156">
            <w:pPr>
              <w:rPr>
                <w:rFonts w:ascii="Arial" w:hAnsi="Arial" w:cs="Arial"/>
              </w:rPr>
            </w:pPr>
          </w:p>
        </w:tc>
        <w:tc>
          <w:tcPr>
            <w:tcW w:w="6236" w:type="dxa"/>
            <w:gridSpan w:val="2"/>
            <w:shd w:val="clear" w:color="auto" w:fill="auto"/>
            <w:vAlign w:val="center"/>
          </w:tcPr>
          <w:p w14:paraId="4687999B" w14:textId="77777777" w:rsidR="00E87156" w:rsidRPr="00EB0DA4" w:rsidRDefault="00E87156" w:rsidP="00E87156">
            <w:pPr>
              <w:rPr>
                <w:rFonts w:ascii="Arial" w:hAnsi="Arial" w:cs="Arial"/>
              </w:rPr>
            </w:pPr>
          </w:p>
        </w:tc>
      </w:tr>
      <w:tr w:rsidR="00E87156" w:rsidRPr="00EB0DA4" w14:paraId="51E30B51" w14:textId="77777777" w:rsidTr="00E65D7E">
        <w:trPr>
          <w:trHeight w:val="487"/>
          <w:jc w:val="center"/>
        </w:trPr>
        <w:tc>
          <w:tcPr>
            <w:tcW w:w="3114" w:type="dxa"/>
            <w:gridSpan w:val="3"/>
            <w:shd w:val="clear" w:color="auto" w:fill="auto"/>
            <w:vAlign w:val="center"/>
          </w:tcPr>
          <w:p w14:paraId="3B33DF8C" w14:textId="77777777" w:rsidR="00E87156" w:rsidRDefault="00E87156" w:rsidP="00E87156">
            <w:pPr>
              <w:rPr>
                <w:rFonts w:ascii="Arial" w:hAnsi="Arial" w:cs="Arial"/>
              </w:rPr>
            </w:pPr>
            <w:r w:rsidRPr="00EB0DA4">
              <w:rPr>
                <w:rFonts w:ascii="Arial" w:hAnsi="Arial" w:cs="Arial"/>
              </w:rPr>
              <w:t>Details of level of supervision:</w:t>
            </w:r>
          </w:p>
          <w:p w14:paraId="75ABC74F" w14:textId="7842F166" w:rsidR="00E87156" w:rsidRPr="00EB0DA4" w:rsidRDefault="00E87156" w:rsidP="00E87156">
            <w:pPr>
              <w:rPr>
                <w:rFonts w:ascii="Arial" w:hAnsi="Arial" w:cs="Arial"/>
              </w:rPr>
            </w:pPr>
          </w:p>
        </w:tc>
        <w:tc>
          <w:tcPr>
            <w:tcW w:w="6236" w:type="dxa"/>
            <w:gridSpan w:val="2"/>
            <w:shd w:val="clear" w:color="auto" w:fill="auto"/>
            <w:vAlign w:val="center"/>
          </w:tcPr>
          <w:p w14:paraId="5A0A22B9" w14:textId="77777777" w:rsidR="00E87156" w:rsidRPr="00EB0DA4" w:rsidRDefault="00E87156" w:rsidP="00E87156">
            <w:pPr>
              <w:rPr>
                <w:rFonts w:ascii="Arial" w:hAnsi="Arial" w:cs="Arial"/>
              </w:rPr>
            </w:pPr>
          </w:p>
        </w:tc>
      </w:tr>
      <w:tr w:rsidR="00E87156" w:rsidRPr="00EB0DA4" w14:paraId="5E1FCEC0" w14:textId="77777777" w:rsidTr="00E65D7E">
        <w:trPr>
          <w:trHeight w:val="486"/>
          <w:jc w:val="center"/>
        </w:trPr>
        <w:tc>
          <w:tcPr>
            <w:tcW w:w="3114" w:type="dxa"/>
            <w:gridSpan w:val="3"/>
            <w:shd w:val="clear" w:color="auto" w:fill="auto"/>
            <w:vAlign w:val="center"/>
          </w:tcPr>
          <w:p w14:paraId="2612AB02" w14:textId="77777777" w:rsidR="00E87156" w:rsidRDefault="00E87156" w:rsidP="00E87156">
            <w:pPr>
              <w:rPr>
                <w:rFonts w:ascii="Arial" w:hAnsi="Arial" w:cs="Arial"/>
              </w:rPr>
            </w:pPr>
            <w:r w:rsidRPr="00EB0DA4">
              <w:rPr>
                <w:rFonts w:ascii="Arial" w:hAnsi="Arial" w:cs="Arial"/>
              </w:rPr>
              <w:t>Details of procedures performed:</w:t>
            </w:r>
          </w:p>
          <w:p w14:paraId="0E3602C9" w14:textId="5013E3B0" w:rsidR="00E87156" w:rsidRPr="00EB0DA4" w:rsidRDefault="00E87156" w:rsidP="00E87156">
            <w:pPr>
              <w:rPr>
                <w:rFonts w:ascii="Arial" w:hAnsi="Arial" w:cs="Arial"/>
              </w:rPr>
            </w:pPr>
          </w:p>
        </w:tc>
        <w:tc>
          <w:tcPr>
            <w:tcW w:w="6236" w:type="dxa"/>
            <w:gridSpan w:val="2"/>
            <w:shd w:val="clear" w:color="auto" w:fill="auto"/>
            <w:vAlign w:val="center"/>
          </w:tcPr>
          <w:p w14:paraId="4915A320" w14:textId="77777777" w:rsidR="00E87156" w:rsidRPr="00EB0DA4" w:rsidRDefault="00E87156" w:rsidP="00E87156">
            <w:pPr>
              <w:rPr>
                <w:rFonts w:ascii="Arial" w:hAnsi="Arial" w:cs="Arial"/>
              </w:rPr>
            </w:pPr>
          </w:p>
        </w:tc>
      </w:tr>
      <w:tr w:rsidR="00E87156" w:rsidRPr="00EB0DA4" w14:paraId="658D71AC" w14:textId="77777777" w:rsidTr="00E65D7E">
        <w:trPr>
          <w:trHeight w:val="1987"/>
          <w:jc w:val="center"/>
        </w:trPr>
        <w:tc>
          <w:tcPr>
            <w:tcW w:w="3114" w:type="dxa"/>
            <w:gridSpan w:val="3"/>
            <w:shd w:val="clear" w:color="auto" w:fill="auto"/>
            <w:vAlign w:val="center"/>
          </w:tcPr>
          <w:p w14:paraId="7B7FFEAD" w14:textId="77777777" w:rsidR="00E87156" w:rsidRPr="00EB0DA4" w:rsidRDefault="00E87156" w:rsidP="00E87156">
            <w:pPr>
              <w:rPr>
                <w:rFonts w:ascii="Arial" w:hAnsi="Arial" w:cs="Arial"/>
              </w:rPr>
            </w:pPr>
            <w:bookmarkStart w:id="1" w:name="_Hlk47003767"/>
            <w:r w:rsidRPr="00EB0DA4">
              <w:rPr>
                <w:rFonts w:ascii="Arial" w:hAnsi="Arial" w:cs="Arial"/>
              </w:rPr>
              <w:lastRenderedPageBreak/>
              <w:t>What in-training assessments were undertaken?</w:t>
            </w:r>
          </w:p>
        </w:tc>
        <w:tc>
          <w:tcPr>
            <w:tcW w:w="6236" w:type="dxa"/>
            <w:gridSpan w:val="2"/>
            <w:shd w:val="clear" w:color="auto" w:fill="auto"/>
            <w:vAlign w:val="center"/>
          </w:tcPr>
          <w:tbl>
            <w:tblPr>
              <w:tblStyle w:val="TableGrid"/>
              <w:tblW w:w="6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7"/>
              <w:gridCol w:w="850"/>
              <w:gridCol w:w="2127"/>
              <w:gridCol w:w="1563"/>
            </w:tblGrid>
            <w:tr w:rsidR="00E87156" w:rsidRPr="00EB0DA4" w14:paraId="6FE72530" w14:textId="77777777" w:rsidTr="00EB0DA4">
              <w:trPr>
                <w:trHeight w:val="78"/>
              </w:trPr>
              <w:tc>
                <w:tcPr>
                  <w:tcW w:w="2177" w:type="dxa"/>
                </w:tcPr>
                <w:p w14:paraId="6AF4D1D0" w14:textId="41F16A26" w:rsidR="00E87156" w:rsidRPr="00EB0DA4" w:rsidRDefault="00E87156" w:rsidP="00E87156">
                  <w:pPr>
                    <w:ind w:left="-63"/>
                    <w:rPr>
                      <w:rFonts w:ascii="Arial" w:hAnsi="Arial" w:cs="Arial"/>
                      <w:lang w:val="en-AU"/>
                    </w:rPr>
                  </w:pPr>
                  <w:r>
                    <w:rPr>
                      <w:rFonts w:ascii="Arial" w:hAnsi="Arial" w:cs="Arial"/>
                      <w:lang w:val="en-AU"/>
                    </w:rPr>
                    <w:t>Term Supervisor Report</w:t>
                  </w:r>
                </w:p>
                <w:p w14:paraId="785A3392" w14:textId="6EF5E8E7" w:rsidR="00E87156" w:rsidRPr="00EB0DA4" w:rsidRDefault="00E87156" w:rsidP="00E87156">
                  <w:pPr>
                    <w:ind w:left="-63"/>
                    <w:rPr>
                      <w:rFonts w:ascii="Arial" w:hAnsi="Arial" w:cs="Arial"/>
                      <w:lang w:val="en-AU"/>
                    </w:rPr>
                  </w:pPr>
                </w:p>
              </w:tc>
              <w:tc>
                <w:tcPr>
                  <w:tcW w:w="850" w:type="dxa"/>
                </w:tcPr>
                <w:p w14:paraId="37796AA4" w14:textId="77777777" w:rsidR="00E87156" w:rsidRPr="00EB0DA4" w:rsidRDefault="00E87156" w:rsidP="00E87156">
                  <w:pPr>
                    <w:ind w:left="-63"/>
                    <w:rPr>
                      <w:rFonts w:ascii="Arial" w:hAnsi="Arial" w:cs="Arial"/>
                      <w:lang w:val="en-AU"/>
                    </w:rPr>
                  </w:pPr>
                  <w:r w:rsidRPr="00EB0DA4">
                    <w:rPr>
                      <w:rFonts w:ascii="Arial" w:hAnsi="Arial" w:cs="Arial"/>
                      <w:lang w:val="en-AU"/>
                    </w:rPr>
                    <w:t xml:space="preserve">Yes </w:t>
                  </w:r>
                  <w:sdt>
                    <w:sdtPr>
                      <w:rPr>
                        <w:rFonts w:ascii="Arial" w:hAnsi="Arial" w:cs="Arial"/>
                        <w:lang w:val="en-AU"/>
                      </w:rPr>
                      <w:id w:val="-121774058"/>
                      <w14:checkbox>
                        <w14:checked w14:val="0"/>
                        <w14:checkedState w14:val="2612" w14:font="MS Gothic"/>
                        <w14:uncheckedState w14:val="2610" w14:font="MS Gothic"/>
                      </w14:checkbox>
                    </w:sdtPr>
                    <w:sdtContent>
                      <w:r w:rsidRPr="00EB0DA4">
                        <w:rPr>
                          <w:rFonts w:ascii="Segoe UI Symbol" w:hAnsi="Segoe UI Symbol" w:cs="Segoe UI Symbol"/>
                          <w:lang w:val="en-AU"/>
                        </w:rPr>
                        <w:t>☐</w:t>
                      </w:r>
                    </w:sdtContent>
                  </w:sdt>
                </w:p>
              </w:tc>
              <w:tc>
                <w:tcPr>
                  <w:tcW w:w="2127" w:type="dxa"/>
                </w:tcPr>
                <w:p w14:paraId="47FCE022" w14:textId="6D317CC8" w:rsidR="00E87156" w:rsidRPr="00EB0DA4" w:rsidRDefault="00E87156" w:rsidP="00E87156">
                  <w:pPr>
                    <w:ind w:left="-63"/>
                    <w:rPr>
                      <w:rFonts w:ascii="Arial" w:hAnsi="Arial" w:cs="Arial"/>
                      <w:lang w:val="en-AU"/>
                    </w:rPr>
                  </w:pPr>
                  <w:r w:rsidRPr="004C7764">
                    <w:rPr>
                      <w:rFonts w:ascii="Arial" w:hAnsi="Arial" w:cs="Arial"/>
                      <w:lang w:val="en-AU"/>
                    </w:rPr>
                    <w:t>On-line learning module assessments</w:t>
                  </w:r>
                </w:p>
              </w:tc>
              <w:tc>
                <w:tcPr>
                  <w:tcW w:w="1563" w:type="dxa"/>
                </w:tcPr>
                <w:p w14:paraId="4B2F47ED" w14:textId="77777777" w:rsidR="00E87156" w:rsidRPr="00EB0DA4" w:rsidRDefault="00E87156" w:rsidP="00E87156">
                  <w:pPr>
                    <w:ind w:left="-63"/>
                    <w:rPr>
                      <w:rFonts w:ascii="Arial" w:hAnsi="Arial" w:cs="Arial"/>
                      <w:lang w:val="en-AU"/>
                    </w:rPr>
                  </w:pPr>
                  <w:r w:rsidRPr="00EB0DA4">
                    <w:rPr>
                      <w:rFonts w:ascii="Arial" w:hAnsi="Arial" w:cs="Arial"/>
                      <w:lang w:val="en-AU"/>
                    </w:rPr>
                    <w:t xml:space="preserve">Yes </w:t>
                  </w:r>
                  <w:sdt>
                    <w:sdtPr>
                      <w:rPr>
                        <w:rFonts w:ascii="Arial" w:hAnsi="Arial" w:cs="Arial"/>
                        <w:lang w:val="en-AU"/>
                      </w:rPr>
                      <w:id w:val="175540446"/>
                      <w14:checkbox>
                        <w14:checked w14:val="0"/>
                        <w14:checkedState w14:val="2612" w14:font="MS Gothic"/>
                        <w14:uncheckedState w14:val="2610" w14:font="MS Gothic"/>
                      </w14:checkbox>
                    </w:sdtPr>
                    <w:sdtContent>
                      <w:r w:rsidRPr="00EB0DA4">
                        <w:rPr>
                          <w:rFonts w:ascii="Segoe UI Symbol" w:hAnsi="Segoe UI Symbol" w:cs="Segoe UI Symbol"/>
                          <w:lang w:val="en-AU"/>
                        </w:rPr>
                        <w:t>☐</w:t>
                      </w:r>
                    </w:sdtContent>
                  </w:sdt>
                </w:p>
              </w:tc>
            </w:tr>
            <w:tr w:rsidR="00E87156" w:rsidRPr="00EB0DA4" w14:paraId="579409F2" w14:textId="77777777" w:rsidTr="00EB0DA4">
              <w:trPr>
                <w:trHeight w:val="207"/>
              </w:trPr>
              <w:tc>
                <w:tcPr>
                  <w:tcW w:w="2177" w:type="dxa"/>
                </w:tcPr>
                <w:p w14:paraId="4BFA51DC" w14:textId="77777777" w:rsidR="00E87156" w:rsidRDefault="00E87156" w:rsidP="00E87156">
                  <w:pPr>
                    <w:ind w:left="-63"/>
                    <w:rPr>
                      <w:rFonts w:ascii="Arial" w:hAnsi="Arial" w:cs="Arial"/>
                      <w:lang w:val="en-AU"/>
                    </w:rPr>
                  </w:pPr>
                  <w:r w:rsidRPr="002D65E7">
                    <w:rPr>
                      <w:rFonts w:ascii="Arial" w:hAnsi="Arial" w:cs="Arial"/>
                      <w:lang w:val="en-AU"/>
                    </w:rPr>
                    <w:t>Theatre Performance Report (OSAT)</w:t>
                  </w:r>
                </w:p>
                <w:p w14:paraId="118A9754" w14:textId="2623F1A7" w:rsidR="00E87156" w:rsidRPr="00EB0DA4" w:rsidRDefault="00E87156" w:rsidP="00E87156">
                  <w:pPr>
                    <w:ind w:left="-63"/>
                    <w:rPr>
                      <w:rFonts w:ascii="Arial" w:hAnsi="Arial" w:cs="Arial"/>
                      <w:lang w:val="en-AU"/>
                    </w:rPr>
                  </w:pPr>
                </w:p>
              </w:tc>
              <w:tc>
                <w:tcPr>
                  <w:tcW w:w="850" w:type="dxa"/>
                </w:tcPr>
                <w:p w14:paraId="0CDC32C8" w14:textId="77777777" w:rsidR="00E87156" w:rsidRPr="00EB0DA4" w:rsidRDefault="00E87156" w:rsidP="00E87156">
                  <w:pPr>
                    <w:ind w:left="-63"/>
                    <w:rPr>
                      <w:rFonts w:ascii="Arial" w:hAnsi="Arial" w:cs="Arial"/>
                      <w:lang w:val="en-AU"/>
                    </w:rPr>
                  </w:pPr>
                  <w:r w:rsidRPr="00EB0DA4">
                    <w:rPr>
                      <w:rFonts w:ascii="Arial" w:hAnsi="Arial" w:cs="Arial"/>
                      <w:lang w:val="en-AU"/>
                    </w:rPr>
                    <w:t xml:space="preserve">Yes </w:t>
                  </w:r>
                  <w:sdt>
                    <w:sdtPr>
                      <w:rPr>
                        <w:rFonts w:ascii="Arial" w:hAnsi="Arial" w:cs="Arial"/>
                        <w:lang w:val="en-AU"/>
                      </w:rPr>
                      <w:id w:val="-36895580"/>
                      <w14:checkbox>
                        <w14:checked w14:val="0"/>
                        <w14:checkedState w14:val="2612" w14:font="MS Gothic"/>
                        <w14:uncheckedState w14:val="2610" w14:font="MS Gothic"/>
                      </w14:checkbox>
                    </w:sdtPr>
                    <w:sdtContent>
                      <w:r w:rsidRPr="00EB0DA4">
                        <w:rPr>
                          <w:rFonts w:ascii="Segoe UI Symbol" w:hAnsi="Segoe UI Symbol" w:cs="Segoe UI Symbol"/>
                          <w:lang w:val="en-AU"/>
                        </w:rPr>
                        <w:t>☐</w:t>
                      </w:r>
                    </w:sdtContent>
                  </w:sdt>
                </w:p>
              </w:tc>
              <w:tc>
                <w:tcPr>
                  <w:tcW w:w="2127" w:type="dxa"/>
                </w:tcPr>
                <w:p w14:paraId="73947612" w14:textId="77777777" w:rsidR="00E87156" w:rsidRDefault="00E87156" w:rsidP="00E87156">
                  <w:pPr>
                    <w:rPr>
                      <w:rFonts w:ascii="Arial" w:hAnsi="Arial" w:cs="Arial"/>
                      <w:lang w:val="fr-FR"/>
                    </w:rPr>
                  </w:pPr>
                </w:p>
                <w:p w14:paraId="7694DE25" w14:textId="5890F162" w:rsidR="00E87156" w:rsidRPr="009459D9" w:rsidRDefault="00E87156" w:rsidP="00E87156">
                  <w:pPr>
                    <w:rPr>
                      <w:rFonts w:ascii="Arial" w:hAnsi="Arial" w:cs="Arial"/>
                      <w:lang w:val="fr-FR"/>
                    </w:rPr>
                  </w:pPr>
                  <w:r w:rsidRPr="004C7764">
                    <w:rPr>
                      <w:rFonts w:ascii="Arial" w:hAnsi="Arial" w:cs="Arial"/>
                      <w:lang w:val="fr-FR"/>
                    </w:rPr>
                    <w:t xml:space="preserve">Workshop </w:t>
                  </w:r>
                  <w:r>
                    <w:rPr>
                      <w:rFonts w:ascii="Arial" w:hAnsi="Arial" w:cs="Arial"/>
                      <w:lang w:val="fr-FR"/>
                    </w:rPr>
                    <w:t>assessments</w:t>
                  </w:r>
                </w:p>
              </w:tc>
              <w:tc>
                <w:tcPr>
                  <w:tcW w:w="1563" w:type="dxa"/>
                </w:tcPr>
                <w:p w14:paraId="6DDCE3E7" w14:textId="77777777" w:rsidR="00E87156" w:rsidRDefault="00E87156" w:rsidP="00E87156">
                  <w:pPr>
                    <w:rPr>
                      <w:rFonts w:ascii="Arial" w:hAnsi="Arial" w:cs="Arial"/>
                      <w:lang w:val="en-AU"/>
                    </w:rPr>
                  </w:pPr>
                </w:p>
                <w:p w14:paraId="481B3A2F" w14:textId="27CFE6FB" w:rsidR="00E87156" w:rsidRPr="00EB0DA4" w:rsidRDefault="00E87156" w:rsidP="00E87156">
                  <w:pPr>
                    <w:rPr>
                      <w:rFonts w:ascii="Arial" w:hAnsi="Arial" w:cs="Arial"/>
                      <w:lang w:val="en-AU"/>
                    </w:rPr>
                  </w:pPr>
                  <w:r w:rsidRPr="00EB0DA4">
                    <w:rPr>
                      <w:rFonts w:ascii="Arial" w:hAnsi="Arial" w:cs="Arial"/>
                      <w:lang w:val="en-AU"/>
                    </w:rPr>
                    <w:t xml:space="preserve">Yes </w:t>
                  </w:r>
                  <w:sdt>
                    <w:sdtPr>
                      <w:rPr>
                        <w:rFonts w:ascii="Arial" w:hAnsi="Arial" w:cs="Arial"/>
                        <w:lang w:val="en-AU"/>
                      </w:rPr>
                      <w:id w:val="635529534"/>
                      <w14:checkbox>
                        <w14:checked w14:val="0"/>
                        <w14:checkedState w14:val="2612" w14:font="MS Gothic"/>
                        <w14:uncheckedState w14:val="2610" w14:font="MS Gothic"/>
                      </w14:checkbox>
                    </w:sdtPr>
                    <w:sdtContent>
                      <w:r w:rsidRPr="00EB0DA4">
                        <w:rPr>
                          <w:rFonts w:ascii="Segoe UI Symbol" w:hAnsi="Segoe UI Symbol" w:cs="Segoe UI Symbol"/>
                          <w:lang w:val="en-AU"/>
                        </w:rPr>
                        <w:t>☐</w:t>
                      </w:r>
                    </w:sdtContent>
                  </w:sdt>
                </w:p>
              </w:tc>
            </w:tr>
            <w:tr w:rsidR="00E87156" w:rsidRPr="00EB0DA4" w14:paraId="54A2944F" w14:textId="77777777" w:rsidTr="00EB0DA4">
              <w:trPr>
                <w:trHeight w:val="207"/>
              </w:trPr>
              <w:tc>
                <w:tcPr>
                  <w:tcW w:w="2177" w:type="dxa"/>
                </w:tcPr>
                <w:p w14:paraId="188EEA48" w14:textId="6EC47F92" w:rsidR="00E87156" w:rsidRPr="00EB0DA4" w:rsidRDefault="00E87156" w:rsidP="00E87156">
                  <w:pPr>
                    <w:ind w:left="-63"/>
                    <w:rPr>
                      <w:rFonts w:ascii="Arial" w:hAnsi="Arial" w:cs="Arial"/>
                      <w:lang w:val="en-AU"/>
                    </w:rPr>
                  </w:pPr>
                  <w:r>
                    <w:rPr>
                      <w:rFonts w:ascii="Arial" w:hAnsi="Arial" w:cs="Arial"/>
                      <w:lang w:val="en-AU"/>
                    </w:rPr>
                    <w:t>Examinations</w:t>
                  </w:r>
                </w:p>
              </w:tc>
              <w:tc>
                <w:tcPr>
                  <w:tcW w:w="850" w:type="dxa"/>
                </w:tcPr>
                <w:p w14:paraId="3DBE8387" w14:textId="5B1686FC" w:rsidR="00E87156" w:rsidRPr="00EB0DA4" w:rsidRDefault="00E87156" w:rsidP="00E87156">
                  <w:pPr>
                    <w:ind w:left="-63"/>
                    <w:rPr>
                      <w:rFonts w:ascii="Arial" w:hAnsi="Arial" w:cs="Arial"/>
                      <w:lang w:val="en-AU"/>
                    </w:rPr>
                  </w:pPr>
                  <w:r w:rsidRPr="00EB0DA4">
                    <w:rPr>
                      <w:rFonts w:ascii="Arial" w:hAnsi="Arial" w:cs="Arial"/>
                      <w:lang w:val="en-AU"/>
                    </w:rPr>
                    <w:t xml:space="preserve">Yes </w:t>
                  </w:r>
                  <w:sdt>
                    <w:sdtPr>
                      <w:rPr>
                        <w:rFonts w:ascii="Arial" w:hAnsi="Arial" w:cs="Arial"/>
                        <w:lang w:val="en-AU"/>
                      </w:rPr>
                      <w:id w:val="2070531414"/>
                      <w14:checkbox>
                        <w14:checked w14:val="0"/>
                        <w14:checkedState w14:val="2612" w14:font="MS Gothic"/>
                        <w14:uncheckedState w14:val="2610" w14:font="MS Gothic"/>
                      </w14:checkbox>
                    </w:sdtPr>
                    <w:sdtContent>
                      <w:r w:rsidRPr="00EB0DA4">
                        <w:rPr>
                          <w:rFonts w:ascii="Segoe UI Symbol" w:hAnsi="Segoe UI Symbol" w:cs="Segoe UI Symbol"/>
                          <w:lang w:val="en-AU"/>
                        </w:rPr>
                        <w:t>☐</w:t>
                      </w:r>
                    </w:sdtContent>
                  </w:sdt>
                </w:p>
              </w:tc>
              <w:tc>
                <w:tcPr>
                  <w:tcW w:w="2127" w:type="dxa"/>
                </w:tcPr>
                <w:p w14:paraId="50C8B4CC" w14:textId="47990E6C" w:rsidR="00E87156" w:rsidRPr="00EB0DA4" w:rsidRDefault="00E87156" w:rsidP="00E87156">
                  <w:pPr>
                    <w:rPr>
                      <w:rFonts w:ascii="Arial" w:hAnsi="Arial" w:cs="Arial"/>
                      <w:lang w:val="en-AU"/>
                    </w:rPr>
                  </w:pPr>
                  <w:r w:rsidRPr="004C7764">
                    <w:rPr>
                      <w:rFonts w:ascii="Arial" w:hAnsi="Arial" w:cs="Arial"/>
                      <w:lang w:val="en-AU"/>
                    </w:rPr>
                    <w:t>Critical assessment of scientific papers</w:t>
                  </w:r>
                </w:p>
              </w:tc>
              <w:tc>
                <w:tcPr>
                  <w:tcW w:w="1563" w:type="dxa"/>
                </w:tcPr>
                <w:p w14:paraId="3ECCDF62" w14:textId="30657676" w:rsidR="00E87156" w:rsidRPr="00EB0DA4" w:rsidRDefault="00E87156" w:rsidP="00E87156">
                  <w:pPr>
                    <w:rPr>
                      <w:rFonts w:ascii="Arial" w:hAnsi="Arial" w:cs="Arial"/>
                      <w:lang w:val="en-AU"/>
                    </w:rPr>
                  </w:pPr>
                  <w:r w:rsidRPr="00EB0DA4">
                    <w:rPr>
                      <w:rFonts w:ascii="Arial" w:hAnsi="Arial" w:cs="Arial"/>
                      <w:lang w:val="en-AU"/>
                    </w:rPr>
                    <w:t xml:space="preserve">Yes </w:t>
                  </w:r>
                  <w:sdt>
                    <w:sdtPr>
                      <w:rPr>
                        <w:rFonts w:ascii="Arial" w:hAnsi="Arial" w:cs="Arial"/>
                        <w:lang w:val="en-AU"/>
                      </w:rPr>
                      <w:id w:val="859708535"/>
                      <w14:checkbox>
                        <w14:checked w14:val="0"/>
                        <w14:checkedState w14:val="2612" w14:font="MS Gothic"/>
                        <w14:uncheckedState w14:val="2610" w14:font="MS Gothic"/>
                      </w14:checkbox>
                    </w:sdtPr>
                    <w:sdtContent>
                      <w:r w:rsidRPr="00EB0DA4">
                        <w:rPr>
                          <w:rFonts w:ascii="Segoe UI Symbol" w:hAnsi="Segoe UI Symbol" w:cs="Segoe UI Symbol"/>
                          <w:lang w:val="en-AU"/>
                        </w:rPr>
                        <w:t>☐</w:t>
                      </w:r>
                    </w:sdtContent>
                  </w:sdt>
                </w:p>
              </w:tc>
            </w:tr>
            <w:tr w:rsidR="00E87156" w:rsidRPr="00EB0DA4" w14:paraId="469A6E55" w14:textId="77777777" w:rsidTr="00EB0DA4">
              <w:trPr>
                <w:trHeight w:val="207"/>
              </w:trPr>
              <w:tc>
                <w:tcPr>
                  <w:tcW w:w="2177" w:type="dxa"/>
                </w:tcPr>
                <w:p w14:paraId="34242BC7" w14:textId="3F6AB0C2" w:rsidR="00E87156" w:rsidRPr="00EB0DA4" w:rsidRDefault="00E87156" w:rsidP="00E87156">
                  <w:pPr>
                    <w:ind w:left="-63"/>
                    <w:rPr>
                      <w:rFonts w:ascii="Arial" w:hAnsi="Arial" w:cs="Arial"/>
                      <w:lang w:val="en-AU"/>
                    </w:rPr>
                  </w:pPr>
                  <w:r>
                    <w:rPr>
                      <w:rFonts w:ascii="Arial" w:hAnsi="Arial" w:cs="Arial"/>
                      <w:lang w:val="en-AU"/>
                    </w:rPr>
                    <w:t>Surgical audit and logbook:</w:t>
                  </w:r>
                </w:p>
                <w:p w14:paraId="4EEFF241" w14:textId="63EDC825" w:rsidR="00E87156" w:rsidRPr="00EB0DA4" w:rsidRDefault="00E87156" w:rsidP="00E87156">
                  <w:pPr>
                    <w:ind w:left="-63"/>
                    <w:rPr>
                      <w:rFonts w:ascii="Arial" w:hAnsi="Arial" w:cs="Arial"/>
                      <w:lang w:val="en-AU"/>
                    </w:rPr>
                  </w:pPr>
                </w:p>
              </w:tc>
              <w:tc>
                <w:tcPr>
                  <w:tcW w:w="850" w:type="dxa"/>
                </w:tcPr>
                <w:p w14:paraId="662D917C" w14:textId="06017F96" w:rsidR="00E87156" w:rsidRPr="00EB0DA4" w:rsidRDefault="00E87156" w:rsidP="00E87156">
                  <w:pPr>
                    <w:ind w:left="-63"/>
                    <w:rPr>
                      <w:rFonts w:ascii="Arial" w:hAnsi="Arial" w:cs="Arial"/>
                      <w:lang w:val="en-AU"/>
                    </w:rPr>
                  </w:pPr>
                  <w:r w:rsidRPr="00EB0DA4">
                    <w:rPr>
                      <w:rFonts w:ascii="Arial" w:hAnsi="Arial" w:cs="Arial"/>
                      <w:lang w:val="en-AU"/>
                    </w:rPr>
                    <w:t xml:space="preserve">Yes </w:t>
                  </w:r>
                  <w:sdt>
                    <w:sdtPr>
                      <w:rPr>
                        <w:rFonts w:ascii="Arial" w:hAnsi="Arial" w:cs="Arial"/>
                        <w:lang w:val="en-AU"/>
                      </w:rPr>
                      <w:id w:val="735744930"/>
                      <w14:checkbox>
                        <w14:checked w14:val="0"/>
                        <w14:checkedState w14:val="2612" w14:font="MS Gothic"/>
                        <w14:uncheckedState w14:val="2610" w14:font="MS Gothic"/>
                      </w14:checkbox>
                    </w:sdtPr>
                    <w:sdtContent>
                      <w:r w:rsidRPr="00EB0DA4">
                        <w:rPr>
                          <w:rFonts w:ascii="Segoe UI Symbol" w:hAnsi="Segoe UI Symbol" w:cs="Segoe UI Symbol"/>
                          <w:lang w:val="en-AU"/>
                        </w:rPr>
                        <w:t>☐</w:t>
                      </w:r>
                    </w:sdtContent>
                  </w:sdt>
                </w:p>
              </w:tc>
              <w:tc>
                <w:tcPr>
                  <w:tcW w:w="2127" w:type="dxa"/>
                </w:tcPr>
                <w:p w14:paraId="6D3484E8" w14:textId="77777777" w:rsidR="00E87156" w:rsidRDefault="00E87156" w:rsidP="00E87156">
                  <w:pPr>
                    <w:rPr>
                      <w:rFonts w:ascii="Arial" w:hAnsi="Arial" w:cs="Arial"/>
                      <w:lang w:val="en-AU"/>
                    </w:rPr>
                  </w:pPr>
                </w:p>
                <w:p w14:paraId="7D333522" w14:textId="55CB2418" w:rsidR="00E87156" w:rsidRPr="00EB0DA4" w:rsidRDefault="00E87156" w:rsidP="00E87156">
                  <w:pPr>
                    <w:rPr>
                      <w:rFonts w:ascii="Arial" w:hAnsi="Arial" w:cs="Arial"/>
                      <w:lang w:val="en-AU"/>
                    </w:rPr>
                  </w:pPr>
                  <w:r w:rsidRPr="00EB0DA4">
                    <w:rPr>
                      <w:rFonts w:ascii="Arial" w:hAnsi="Arial" w:cs="Arial"/>
                      <w:lang w:val="en-AU"/>
                    </w:rPr>
                    <w:t>Research Requirements</w:t>
                  </w:r>
                </w:p>
              </w:tc>
              <w:tc>
                <w:tcPr>
                  <w:tcW w:w="1563" w:type="dxa"/>
                </w:tcPr>
                <w:p w14:paraId="262A5E0B" w14:textId="77777777" w:rsidR="00E87156" w:rsidRDefault="00E87156" w:rsidP="00E87156">
                  <w:pPr>
                    <w:rPr>
                      <w:rFonts w:ascii="Arial" w:hAnsi="Arial" w:cs="Arial"/>
                      <w:lang w:val="en-AU"/>
                    </w:rPr>
                  </w:pPr>
                </w:p>
                <w:p w14:paraId="308A598E" w14:textId="6E574CCE" w:rsidR="00E87156" w:rsidRPr="00EB0DA4" w:rsidRDefault="00E87156" w:rsidP="00E87156">
                  <w:pPr>
                    <w:rPr>
                      <w:rFonts w:ascii="Arial" w:hAnsi="Arial" w:cs="Arial"/>
                      <w:lang w:val="en-AU"/>
                    </w:rPr>
                  </w:pPr>
                  <w:r w:rsidRPr="00EB0DA4">
                    <w:rPr>
                      <w:rFonts w:ascii="Arial" w:hAnsi="Arial" w:cs="Arial"/>
                      <w:lang w:val="en-AU"/>
                    </w:rPr>
                    <w:t xml:space="preserve">Yes </w:t>
                  </w:r>
                  <w:sdt>
                    <w:sdtPr>
                      <w:rPr>
                        <w:rFonts w:ascii="Arial" w:hAnsi="Arial" w:cs="Arial"/>
                        <w:lang w:val="en-AU"/>
                      </w:rPr>
                      <w:id w:val="85593547"/>
                      <w14:checkbox>
                        <w14:checked w14:val="0"/>
                        <w14:checkedState w14:val="2612" w14:font="MS Gothic"/>
                        <w14:uncheckedState w14:val="2610" w14:font="MS Gothic"/>
                      </w14:checkbox>
                    </w:sdtPr>
                    <w:sdtContent>
                      <w:r w:rsidRPr="00EB0DA4">
                        <w:rPr>
                          <w:rFonts w:ascii="Segoe UI Symbol" w:hAnsi="Segoe UI Symbol" w:cs="Segoe UI Symbol"/>
                          <w:lang w:val="en-AU"/>
                        </w:rPr>
                        <w:t>☐</w:t>
                      </w:r>
                    </w:sdtContent>
                  </w:sdt>
                </w:p>
              </w:tc>
            </w:tr>
            <w:tr w:rsidR="00E87156" w:rsidRPr="00EB0DA4" w14:paraId="35294F11" w14:textId="77777777" w:rsidTr="00EB0DA4">
              <w:trPr>
                <w:trHeight w:val="207"/>
              </w:trPr>
              <w:tc>
                <w:tcPr>
                  <w:tcW w:w="2177" w:type="dxa"/>
                </w:tcPr>
                <w:p w14:paraId="73981EA9" w14:textId="4241F3A0" w:rsidR="00E87156" w:rsidRPr="00EB0DA4" w:rsidRDefault="00E87156" w:rsidP="00E87156">
                  <w:pPr>
                    <w:ind w:left="-63"/>
                    <w:rPr>
                      <w:rFonts w:ascii="Arial" w:hAnsi="Arial" w:cs="Arial"/>
                      <w:lang w:val="en-AU"/>
                    </w:rPr>
                  </w:pPr>
                  <w:r w:rsidRPr="004C7764">
                    <w:rPr>
                      <w:rFonts w:ascii="Arial" w:hAnsi="Arial" w:cs="Arial"/>
                      <w:lang w:val="en-AU"/>
                    </w:rPr>
                    <w:t>Surgical simulator module tasks</w:t>
                  </w:r>
                </w:p>
              </w:tc>
              <w:tc>
                <w:tcPr>
                  <w:tcW w:w="850" w:type="dxa"/>
                </w:tcPr>
                <w:p w14:paraId="2DDD2E5C" w14:textId="1B3616B2" w:rsidR="00E87156" w:rsidRPr="00EB0DA4" w:rsidRDefault="00E87156" w:rsidP="00E87156">
                  <w:pPr>
                    <w:ind w:left="-63"/>
                    <w:rPr>
                      <w:rFonts w:ascii="Arial" w:hAnsi="Arial" w:cs="Arial"/>
                      <w:lang w:val="en-AU"/>
                    </w:rPr>
                  </w:pPr>
                  <w:r w:rsidRPr="00EB0DA4">
                    <w:rPr>
                      <w:rFonts w:ascii="Arial" w:hAnsi="Arial" w:cs="Arial"/>
                      <w:lang w:val="en-AU"/>
                    </w:rPr>
                    <w:t xml:space="preserve">Yes </w:t>
                  </w:r>
                  <w:sdt>
                    <w:sdtPr>
                      <w:rPr>
                        <w:rFonts w:ascii="Arial" w:hAnsi="Arial" w:cs="Arial"/>
                        <w:lang w:val="en-AU"/>
                      </w:rPr>
                      <w:id w:val="-1547676042"/>
                      <w14:checkbox>
                        <w14:checked w14:val="0"/>
                        <w14:checkedState w14:val="2612" w14:font="MS Gothic"/>
                        <w14:uncheckedState w14:val="2610" w14:font="MS Gothic"/>
                      </w14:checkbox>
                    </w:sdtPr>
                    <w:sdtContent>
                      <w:r w:rsidRPr="00EB0DA4">
                        <w:rPr>
                          <w:rFonts w:ascii="Segoe UI Symbol" w:hAnsi="Segoe UI Symbol" w:cs="Segoe UI Symbol"/>
                          <w:lang w:val="en-AU"/>
                        </w:rPr>
                        <w:t>☐</w:t>
                      </w:r>
                    </w:sdtContent>
                  </w:sdt>
                </w:p>
              </w:tc>
              <w:tc>
                <w:tcPr>
                  <w:tcW w:w="2127" w:type="dxa"/>
                </w:tcPr>
                <w:p w14:paraId="194847BB" w14:textId="3FEC7BD4" w:rsidR="00E87156" w:rsidRPr="00EB0DA4" w:rsidRDefault="00E87156" w:rsidP="00E87156">
                  <w:pPr>
                    <w:rPr>
                      <w:rFonts w:ascii="Arial" w:hAnsi="Arial" w:cs="Arial"/>
                      <w:lang w:val="en-AU"/>
                    </w:rPr>
                  </w:pPr>
                </w:p>
              </w:tc>
              <w:tc>
                <w:tcPr>
                  <w:tcW w:w="1563" w:type="dxa"/>
                </w:tcPr>
                <w:p w14:paraId="04F48F47" w14:textId="119DDEFB" w:rsidR="00E87156" w:rsidRPr="00EB0DA4" w:rsidRDefault="00E87156" w:rsidP="00E87156">
                  <w:pPr>
                    <w:rPr>
                      <w:rFonts w:ascii="Arial" w:hAnsi="Arial" w:cs="Arial"/>
                      <w:lang w:val="en-AU"/>
                    </w:rPr>
                  </w:pPr>
                </w:p>
              </w:tc>
            </w:tr>
          </w:tbl>
          <w:p w14:paraId="654E5FD4" w14:textId="77777777" w:rsidR="00E87156" w:rsidRPr="00EB0DA4" w:rsidRDefault="00E87156" w:rsidP="00E87156">
            <w:pPr>
              <w:rPr>
                <w:rFonts w:ascii="Arial" w:hAnsi="Arial" w:cs="Arial"/>
              </w:rPr>
            </w:pPr>
          </w:p>
          <w:p w14:paraId="117C8950" w14:textId="77777777" w:rsidR="00E87156" w:rsidRPr="00EB0DA4" w:rsidRDefault="00E87156" w:rsidP="00E87156">
            <w:pPr>
              <w:rPr>
                <w:rFonts w:ascii="Arial" w:hAnsi="Arial" w:cs="Arial"/>
              </w:rPr>
            </w:pPr>
            <w:r w:rsidRPr="00EB0DA4">
              <w:rPr>
                <w:rFonts w:ascii="Arial" w:hAnsi="Arial" w:cs="Arial"/>
              </w:rPr>
              <w:t xml:space="preserve">Other: </w:t>
            </w:r>
          </w:p>
          <w:p w14:paraId="0ABF3CD5" w14:textId="77777777" w:rsidR="00E87156" w:rsidRPr="00EB0DA4" w:rsidRDefault="00E87156" w:rsidP="00E87156">
            <w:pPr>
              <w:rPr>
                <w:rFonts w:ascii="Arial" w:hAnsi="Arial" w:cs="Arial"/>
              </w:rPr>
            </w:pPr>
          </w:p>
        </w:tc>
      </w:tr>
      <w:bookmarkEnd w:id="1"/>
      <w:tr w:rsidR="00E87156" w:rsidRPr="00EB0DA4" w14:paraId="220DE3AE" w14:textId="77777777" w:rsidTr="00E65D7E">
        <w:trPr>
          <w:trHeight w:val="3050"/>
          <w:jc w:val="center"/>
        </w:trPr>
        <w:tc>
          <w:tcPr>
            <w:tcW w:w="3114" w:type="dxa"/>
            <w:gridSpan w:val="3"/>
            <w:shd w:val="clear" w:color="auto" w:fill="auto"/>
            <w:vAlign w:val="center"/>
          </w:tcPr>
          <w:p w14:paraId="7F713852" w14:textId="199B0CF6" w:rsidR="00E87156" w:rsidRPr="00EB0DA4" w:rsidRDefault="00E87156" w:rsidP="00E87156">
            <w:pPr>
              <w:rPr>
                <w:rFonts w:ascii="Arial" w:hAnsi="Arial" w:cs="Arial"/>
              </w:rPr>
            </w:pPr>
            <w:r w:rsidRPr="00EB0DA4">
              <w:rPr>
                <w:rFonts w:ascii="Arial" w:hAnsi="Arial" w:cs="Arial"/>
              </w:rPr>
              <w:t>Was there an exit assessment for th</w:t>
            </w:r>
            <w:r w:rsidR="000E16CE">
              <w:rPr>
                <w:rFonts w:ascii="Arial" w:hAnsi="Arial" w:cs="Arial"/>
              </w:rPr>
              <w:t>e advanced</w:t>
            </w:r>
            <w:r w:rsidRPr="00EB0DA4">
              <w:rPr>
                <w:rFonts w:ascii="Arial" w:hAnsi="Arial" w:cs="Arial"/>
              </w:rPr>
              <w:t xml:space="preserve"> training?</w:t>
            </w:r>
          </w:p>
        </w:tc>
        <w:tc>
          <w:tcPr>
            <w:tcW w:w="6236" w:type="dxa"/>
            <w:gridSpan w:val="2"/>
            <w:shd w:val="clear" w:color="auto" w:fill="auto"/>
            <w:vAlign w:val="center"/>
          </w:tcPr>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2949"/>
              <w:gridCol w:w="3105"/>
            </w:tblGrid>
            <w:tr w:rsidR="00E87156" w:rsidRPr="00EB0DA4" w14:paraId="6A204A43" w14:textId="77777777" w:rsidTr="00EB0DA4">
              <w:trPr>
                <w:cantSplit/>
                <w:trHeight w:val="293"/>
                <w:jc w:val="center"/>
              </w:trPr>
              <w:tc>
                <w:tcPr>
                  <w:tcW w:w="5914" w:type="dxa"/>
                  <w:gridSpan w:val="2"/>
                  <w:shd w:val="clear" w:color="auto" w:fill="auto"/>
                  <w:vAlign w:val="center"/>
                </w:tcPr>
                <w:p w14:paraId="1ACEC8DD" w14:textId="77777777" w:rsidR="00E87156" w:rsidRPr="00EB0DA4" w:rsidRDefault="00E87156" w:rsidP="00E87156">
                  <w:pPr>
                    <w:rPr>
                      <w:rFonts w:ascii="Arial" w:hAnsi="Arial" w:cs="Arial"/>
                      <w:b/>
                      <w:bCs/>
                    </w:rPr>
                  </w:pPr>
                  <w:r w:rsidRPr="00EB0DA4">
                    <w:rPr>
                      <w:rFonts w:ascii="Arial" w:hAnsi="Arial" w:cs="Arial"/>
                      <w:b/>
                      <w:bCs/>
                    </w:rPr>
                    <w:t xml:space="preserve">Exam </w:t>
                  </w:r>
                </w:p>
                <w:p w14:paraId="09FC8E98" w14:textId="77777777" w:rsidR="00E87156" w:rsidRPr="00EB0DA4" w:rsidRDefault="00000000" w:rsidP="00E87156">
                  <w:pPr>
                    <w:rPr>
                      <w:rFonts w:ascii="Arial" w:hAnsi="Arial" w:cs="Arial"/>
                      <w:iCs/>
                      <w:lang w:val="en-AU"/>
                    </w:rPr>
                  </w:pPr>
                  <w:sdt>
                    <w:sdtPr>
                      <w:rPr>
                        <w:rFonts w:ascii="Arial" w:hAnsi="Arial" w:cs="Arial"/>
                        <w:iCs/>
                        <w:lang w:val="en-AU"/>
                      </w:rPr>
                      <w:id w:val="1319853465"/>
                      <w14:checkbox>
                        <w14:checked w14:val="0"/>
                        <w14:checkedState w14:val="2612" w14:font="MS Gothic"/>
                        <w14:uncheckedState w14:val="2610" w14:font="MS Gothic"/>
                      </w14:checkbox>
                    </w:sdtPr>
                    <w:sdtContent>
                      <w:r w:rsidR="00E87156" w:rsidRPr="00EB0DA4">
                        <w:rPr>
                          <w:rFonts w:ascii="Segoe UI Symbol" w:hAnsi="Segoe UI Symbol" w:cs="Segoe UI Symbol"/>
                          <w:iCs/>
                          <w:lang w:val="en-AU"/>
                        </w:rPr>
                        <w:t>☐</w:t>
                      </w:r>
                    </w:sdtContent>
                  </w:sdt>
                  <w:r w:rsidR="00E87156" w:rsidRPr="00EB0DA4">
                    <w:rPr>
                      <w:rFonts w:ascii="Arial" w:hAnsi="Arial" w:cs="Arial"/>
                      <w:iCs/>
                      <w:lang w:val="en-AU"/>
                    </w:rPr>
                    <w:t xml:space="preserve">  National Examination                       </w:t>
                  </w:r>
                  <w:sdt>
                    <w:sdtPr>
                      <w:rPr>
                        <w:rFonts w:ascii="Arial" w:hAnsi="Arial" w:cs="Arial"/>
                        <w:iCs/>
                        <w:lang w:val="en-AU"/>
                      </w:rPr>
                      <w:id w:val="1379657000"/>
                      <w14:checkbox>
                        <w14:checked w14:val="0"/>
                        <w14:checkedState w14:val="2612" w14:font="MS Gothic"/>
                        <w14:uncheckedState w14:val="2610" w14:font="MS Gothic"/>
                      </w14:checkbox>
                    </w:sdtPr>
                    <w:sdtContent>
                      <w:r w:rsidR="00E87156" w:rsidRPr="00EB0DA4">
                        <w:rPr>
                          <w:rFonts w:ascii="Segoe UI Symbol" w:hAnsi="Segoe UI Symbol" w:cs="Segoe UI Symbol"/>
                          <w:iCs/>
                          <w:lang w:val="en-AU"/>
                        </w:rPr>
                        <w:t>☐</w:t>
                      </w:r>
                    </w:sdtContent>
                  </w:sdt>
                  <w:r w:rsidR="00E87156" w:rsidRPr="00EB0DA4">
                    <w:rPr>
                      <w:rFonts w:ascii="Arial" w:hAnsi="Arial" w:cs="Arial"/>
                      <w:iCs/>
                      <w:lang w:val="en-AU"/>
                    </w:rPr>
                    <w:t xml:space="preserve">  Regional Examination</w:t>
                  </w:r>
                </w:p>
                <w:p w14:paraId="38F71B8F" w14:textId="77777777" w:rsidR="00E87156" w:rsidRPr="00EB0DA4" w:rsidRDefault="00E87156" w:rsidP="00E87156">
                  <w:pPr>
                    <w:rPr>
                      <w:rFonts w:ascii="Arial" w:hAnsi="Arial" w:cs="Arial"/>
                      <w:iCs/>
                      <w:lang w:val="en-AU"/>
                    </w:rPr>
                  </w:pPr>
                  <w:r w:rsidRPr="00EB0DA4">
                    <w:rPr>
                      <w:rFonts w:ascii="Arial" w:hAnsi="Arial" w:cs="Arial"/>
                      <w:iCs/>
                      <w:lang w:val="en-AU"/>
                    </w:rPr>
                    <w:t xml:space="preserve">    </w:t>
                  </w:r>
                </w:p>
                <w:p w14:paraId="7AE91B95" w14:textId="77777777" w:rsidR="00E87156" w:rsidRPr="00EB0DA4" w:rsidRDefault="00000000" w:rsidP="00E87156">
                  <w:pPr>
                    <w:rPr>
                      <w:rFonts w:ascii="Arial" w:hAnsi="Arial" w:cs="Arial"/>
                      <w:iCs/>
                      <w:lang w:val="en-AU"/>
                    </w:rPr>
                  </w:pPr>
                  <w:sdt>
                    <w:sdtPr>
                      <w:rPr>
                        <w:rFonts w:ascii="Arial" w:hAnsi="Arial" w:cs="Arial"/>
                        <w:iCs/>
                        <w:lang w:val="en-AU"/>
                      </w:rPr>
                      <w:id w:val="-1992551456"/>
                      <w14:checkbox>
                        <w14:checked w14:val="0"/>
                        <w14:checkedState w14:val="2612" w14:font="MS Gothic"/>
                        <w14:uncheckedState w14:val="2610" w14:font="MS Gothic"/>
                      </w14:checkbox>
                    </w:sdtPr>
                    <w:sdtContent>
                      <w:r w:rsidR="00E87156" w:rsidRPr="00EB0DA4">
                        <w:rPr>
                          <w:rFonts w:ascii="Segoe UI Symbol" w:hAnsi="Segoe UI Symbol" w:cs="Segoe UI Symbol"/>
                          <w:iCs/>
                          <w:lang w:val="en-AU"/>
                        </w:rPr>
                        <w:t>☐</w:t>
                      </w:r>
                    </w:sdtContent>
                  </w:sdt>
                  <w:r w:rsidR="00E87156" w:rsidRPr="00EB0DA4">
                    <w:rPr>
                      <w:rFonts w:ascii="Arial" w:hAnsi="Arial" w:cs="Arial"/>
                      <w:iCs/>
                      <w:lang w:val="en-AU"/>
                    </w:rPr>
                    <w:t xml:space="preserve">  External Examination                       </w:t>
                  </w:r>
                  <w:sdt>
                    <w:sdtPr>
                      <w:rPr>
                        <w:rFonts w:ascii="Arial" w:hAnsi="Arial" w:cs="Arial"/>
                        <w:iCs/>
                        <w:lang w:val="en-AU"/>
                      </w:rPr>
                      <w:id w:val="1228114620"/>
                      <w14:checkbox>
                        <w14:checked w14:val="0"/>
                        <w14:checkedState w14:val="2612" w14:font="MS Gothic"/>
                        <w14:uncheckedState w14:val="2610" w14:font="MS Gothic"/>
                      </w14:checkbox>
                    </w:sdtPr>
                    <w:sdtContent>
                      <w:r w:rsidR="00E87156" w:rsidRPr="00EB0DA4">
                        <w:rPr>
                          <w:rFonts w:ascii="Segoe UI Symbol" w:eastAsia="MS Gothic" w:hAnsi="Segoe UI Symbol" w:cs="Segoe UI Symbol"/>
                          <w:iCs/>
                          <w:lang w:val="en-AU"/>
                        </w:rPr>
                        <w:t>☐</w:t>
                      </w:r>
                    </w:sdtContent>
                  </w:sdt>
                  <w:r w:rsidR="00E87156" w:rsidRPr="00EB0DA4">
                    <w:rPr>
                      <w:rFonts w:ascii="Arial" w:hAnsi="Arial" w:cs="Arial"/>
                      <w:iCs/>
                      <w:lang w:val="en-AU"/>
                    </w:rPr>
                    <w:t xml:space="preserve">  Local examiners</w:t>
                  </w:r>
                </w:p>
                <w:p w14:paraId="5BD40CC7" w14:textId="77777777" w:rsidR="00E87156" w:rsidRPr="00EB0DA4" w:rsidRDefault="00E87156" w:rsidP="00E87156">
                  <w:pPr>
                    <w:rPr>
                      <w:rFonts w:ascii="Arial" w:hAnsi="Arial" w:cs="Arial"/>
                      <w:iCs/>
                      <w:lang w:val="en-AU"/>
                    </w:rPr>
                  </w:pPr>
                  <w:r w:rsidRPr="00EB0DA4">
                    <w:rPr>
                      <w:rFonts w:ascii="Arial" w:hAnsi="Arial" w:cs="Arial"/>
                      <w:iCs/>
                      <w:lang w:val="en-AU"/>
                    </w:rPr>
                    <w:t xml:space="preserve">  </w:t>
                  </w:r>
                </w:p>
                <w:p w14:paraId="70FB0CA0" w14:textId="77777777" w:rsidR="00E87156" w:rsidRPr="00EB0DA4" w:rsidRDefault="00000000" w:rsidP="00E87156">
                  <w:pPr>
                    <w:rPr>
                      <w:rFonts w:ascii="Arial" w:hAnsi="Arial" w:cs="Arial"/>
                    </w:rPr>
                  </w:pPr>
                  <w:sdt>
                    <w:sdtPr>
                      <w:rPr>
                        <w:rFonts w:ascii="Arial" w:hAnsi="Arial" w:cs="Arial"/>
                        <w:lang w:val="en-AU"/>
                      </w:rPr>
                      <w:id w:val="-1855802974"/>
                      <w14:checkbox>
                        <w14:checked w14:val="0"/>
                        <w14:checkedState w14:val="2612" w14:font="MS Gothic"/>
                        <w14:uncheckedState w14:val="2610" w14:font="MS Gothic"/>
                      </w14:checkbox>
                    </w:sdtPr>
                    <w:sdtContent>
                      <w:r w:rsidR="00E87156" w:rsidRPr="00EB0DA4">
                        <w:rPr>
                          <w:rFonts w:ascii="Segoe UI Symbol" w:hAnsi="Segoe UI Symbol" w:cs="Segoe UI Symbol"/>
                          <w:lang w:val="en-AU"/>
                        </w:rPr>
                        <w:t>☐</w:t>
                      </w:r>
                    </w:sdtContent>
                  </w:sdt>
                  <w:r w:rsidR="00E87156" w:rsidRPr="00EB0DA4">
                    <w:rPr>
                      <w:rFonts w:ascii="Arial" w:hAnsi="Arial" w:cs="Arial"/>
                      <w:lang w:val="en-AU"/>
                    </w:rPr>
                    <w:t xml:space="preserve"> Other specify </w:t>
                  </w:r>
                  <w:sdt>
                    <w:sdtPr>
                      <w:rPr>
                        <w:rFonts w:ascii="Arial" w:hAnsi="Arial" w:cs="Arial"/>
                        <w:lang w:val="en-AU"/>
                      </w:rPr>
                      <w:id w:val="-211733596"/>
                      <w:placeholder>
                        <w:docPart w:val="A08F4F76614D4BB7A26B0B33D8992EA5"/>
                      </w:placeholder>
                      <w:showingPlcHdr/>
                      <w:text w:multiLine="1"/>
                    </w:sdtPr>
                    <w:sdtContent>
                      <w:r w:rsidR="00E87156" w:rsidRPr="00EB0DA4">
                        <w:rPr>
                          <w:rFonts w:ascii="Arial" w:hAnsi="Arial" w:cs="Arial"/>
                          <w:lang w:val="en-AU"/>
                        </w:rPr>
                        <w:t>Click here</w:t>
                      </w:r>
                    </w:sdtContent>
                  </w:sdt>
                </w:p>
              </w:tc>
            </w:tr>
            <w:tr w:rsidR="00E87156" w:rsidRPr="00EB0DA4" w14:paraId="0D0AEE88" w14:textId="77777777" w:rsidTr="00EB0DA4">
              <w:trPr>
                <w:cantSplit/>
                <w:trHeight w:val="259"/>
                <w:jc w:val="center"/>
              </w:trPr>
              <w:tc>
                <w:tcPr>
                  <w:tcW w:w="2881" w:type="dxa"/>
                  <w:shd w:val="clear" w:color="auto" w:fill="auto"/>
                  <w:vAlign w:val="center"/>
                </w:tcPr>
                <w:p w14:paraId="73CDDB28" w14:textId="77777777" w:rsidR="00E87156" w:rsidRPr="00EB0DA4" w:rsidRDefault="00E87156" w:rsidP="00E87156">
                  <w:pPr>
                    <w:rPr>
                      <w:rFonts w:ascii="Arial" w:hAnsi="Arial" w:cs="Arial"/>
                    </w:rPr>
                  </w:pPr>
                  <w:r w:rsidRPr="00EB0DA4">
                    <w:rPr>
                      <w:rFonts w:ascii="Arial" w:hAnsi="Arial" w:cs="Arial"/>
                      <w:iCs/>
                      <w:lang w:val="en-AU"/>
                    </w:rPr>
                    <w:t xml:space="preserve">Format of the examination:  </w:t>
                  </w:r>
                </w:p>
              </w:tc>
              <w:tc>
                <w:tcPr>
                  <w:tcW w:w="3033" w:type="dxa"/>
                  <w:shd w:val="clear" w:color="auto" w:fill="auto"/>
                  <w:vAlign w:val="center"/>
                </w:tcPr>
                <w:p w14:paraId="3B5D802C" w14:textId="77777777" w:rsidR="00E87156" w:rsidRPr="00EB0DA4" w:rsidRDefault="00E87156" w:rsidP="00E87156">
                  <w:pPr>
                    <w:ind w:left="720"/>
                    <w:rPr>
                      <w:rFonts w:ascii="Arial" w:hAnsi="Arial" w:cs="Arial"/>
                    </w:rPr>
                  </w:pPr>
                </w:p>
              </w:tc>
            </w:tr>
            <w:tr w:rsidR="00E87156" w:rsidRPr="00EB0DA4" w14:paraId="481C03E0" w14:textId="77777777" w:rsidTr="00EB0DA4">
              <w:trPr>
                <w:cantSplit/>
                <w:trHeight w:val="259"/>
                <w:jc w:val="center"/>
              </w:trPr>
              <w:tc>
                <w:tcPr>
                  <w:tcW w:w="2881" w:type="dxa"/>
                  <w:shd w:val="clear" w:color="auto" w:fill="auto"/>
                  <w:vAlign w:val="center"/>
                </w:tcPr>
                <w:p w14:paraId="776D8303" w14:textId="77777777" w:rsidR="00E87156" w:rsidRPr="00EB0DA4" w:rsidRDefault="00E87156" w:rsidP="00E87156">
                  <w:pPr>
                    <w:rPr>
                      <w:rFonts w:ascii="Arial" w:hAnsi="Arial" w:cs="Arial"/>
                    </w:rPr>
                  </w:pPr>
                  <w:r w:rsidRPr="00EB0DA4">
                    <w:rPr>
                      <w:rFonts w:ascii="Arial" w:hAnsi="Arial" w:cs="Arial"/>
                      <w:iCs/>
                      <w:lang w:val="en-AU"/>
                    </w:rPr>
                    <w:t xml:space="preserve">Length of examination (hours):  </w:t>
                  </w:r>
                </w:p>
              </w:tc>
              <w:tc>
                <w:tcPr>
                  <w:tcW w:w="3033" w:type="dxa"/>
                  <w:shd w:val="clear" w:color="auto" w:fill="auto"/>
                  <w:vAlign w:val="center"/>
                </w:tcPr>
                <w:p w14:paraId="3F47FF5A" w14:textId="77777777" w:rsidR="00E87156" w:rsidRPr="00EB0DA4" w:rsidRDefault="00E87156" w:rsidP="00E87156">
                  <w:pPr>
                    <w:ind w:left="720"/>
                    <w:rPr>
                      <w:rFonts w:ascii="Arial" w:hAnsi="Arial" w:cs="Arial"/>
                    </w:rPr>
                  </w:pPr>
                </w:p>
              </w:tc>
            </w:tr>
            <w:tr w:rsidR="00E87156" w:rsidRPr="00EB0DA4" w14:paraId="78BA5F54" w14:textId="77777777" w:rsidTr="00EB0DA4">
              <w:trPr>
                <w:cantSplit/>
                <w:trHeight w:val="259"/>
                <w:jc w:val="center"/>
              </w:trPr>
              <w:tc>
                <w:tcPr>
                  <w:tcW w:w="2881" w:type="dxa"/>
                  <w:shd w:val="clear" w:color="auto" w:fill="auto"/>
                  <w:vAlign w:val="center"/>
                </w:tcPr>
                <w:p w14:paraId="75CD7C97" w14:textId="77777777" w:rsidR="00E87156" w:rsidRPr="00EB0DA4" w:rsidRDefault="00E87156" w:rsidP="00E87156">
                  <w:pPr>
                    <w:rPr>
                      <w:rFonts w:ascii="Arial" w:hAnsi="Arial" w:cs="Arial"/>
                    </w:rPr>
                  </w:pPr>
                  <w:r w:rsidRPr="00EB0DA4">
                    <w:rPr>
                      <w:rFonts w:ascii="Arial" w:hAnsi="Arial" w:cs="Arial"/>
                      <w:iCs/>
                      <w:lang w:val="en-AU"/>
                    </w:rPr>
                    <w:t xml:space="preserve">Pass rate and/or number of attempts:  </w:t>
                  </w:r>
                </w:p>
              </w:tc>
              <w:tc>
                <w:tcPr>
                  <w:tcW w:w="3033" w:type="dxa"/>
                  <w:shd w:val="clear" w:color="auto" w:fill="auto"/>
                  <w:vAlign w:val="center"/>
                </w:tcPr>
                <w:p w14:paraId="6731B35A" w14:textId="77777777" w:rsidR="00E87156" w:rsidRPr="00EB0DA4" w:rsidRDefault="00E87156" w:rsidP="00E87156">
                  <w:pPr>
                    <w:ind w:left="720"/>
                    <w:rPr>
                      <w:rFonts w:ascii="Arial" w:hAnsi="Arial" w:cs="Arial"/>
                    </w:rPr>
                  </w:pPr>
                </w:p>
              </w:tc>
            </w:tr>
            <w:tr w:rsidR="00E87156" w:rsidRPr="00EB0DA4" w14:paraId="755DCF2E" w14:textId="77777777" w:rsidTr="00EB0DA4">
              <w:trPr>
                <w:cantSplit/>
                <w:trHeight w:val="259"/>
                <w:jc w:val="center"/>
              </w:trPr>
              <w:tc>
                <w:tcPr>
                  <w:tcW w:w="2881" w:type="dxa"/>
                  <w:shd w:val="clear" w:color="auto" w:fill="auto"/>
                  <w:vAlign w:val="center"/>
                </w:tcPr>
                <w:p w14:paraId="20E81F57" w14:textId="77777777" w:rsidR="00E87156" w:rsidRPr="00EB0DA4" w:rsidRDefault="00E87156" w:rsidP="00E87156">
                  <w:pPr>
                    <w:rPr>
                      <w:rFonts w:ascii="Arial" w:hAnsi="Arial" w:cs="Arial"/>
                    </w:rPr>
                  </w:pPr>
                  <w:r w:rsidRPr="00EB0DA4">
                    <w:rPr>
                      <w:rFonts w:ascii="Arial" w:hAnsi="Arial" w:cs="Arial"/>
                    </w:rPr>
                    <w:t>Length of training prior to exit examination:</w:t>
                  </w:r>
                </w:p>
                <w:p w14:paraId="04070FF8" w14:textId="77777777" w:rsidR="00E87156" w:rsidRPr="00EB0DA4" w:rsidRDefault="00E87156" w:rsidP="00E87156">
                  <w:pPr>
                    <w:rPr>
                      <w:rFonts w:ascii="Arial" w:hAnsi="Arial" w:cs="Arial"/>
                    </w:rPr>
                  </w:pPr>
                </w:p>
              </w:tc>
              <w:tc>
                <w:tcPr>
                  <w:tcW w:w="3033" w:type="dxa"/>
                  <w:shd w:val="clear" w:color="auto" w:fill="auto"/>
                  <w:vAlign w:val="center"/>
                </w:tcPr>
                <w:p w14:paraId="1DFC5BE3" w14:textId="77777777" w:rsidR="00E87156" w:rsidRPr="00EB0DA4" w:rsidRDefault="00E87156" w:rsidP="00E87156">
                  <w:pPr>
                    <w:rPr>
                      <w:rFonts w:ascii="Arial" w:hAnsi="Arial" w:cs="Arial"/>
                    </w:rPr>
                  </w:pPr>
                </w:p>
              </w:tc>
            </w:tr>
          </w:tbl>
          <w:p w14:paraId="358A9F4B" w14:textId="77777777" w:rsidR="00E87156" w:rsidRPr="00EB0DA4" w:rsidRDefault="00E87156" w:rsidP="00E87156">
            <w:pPr>
              <w:rPr>
                <w:rFonts w:ascii="Arial" w:hAnsi="Arial" w:cs="Arial"/>
              </w:rPr>
            </w:pPr>
          </w:p>
        </w:tc>
      </w:tr>
      <w:tr w:rsidR="00E87156" w:rsidRPr="00EB0DA4" w14:paraId="411DC7FC" w14:textId="77777777" w:rsidTr="00E65D7E">
        <w:trPr>
          <w:trHeight w:val="906"/>
          <w:jc w:val="center"/>
        </w:trPr>
        <w:tc>
          <w:tcPr>
            <w:tcW w:w="3114" w:type="dxa"/>
            <w:gridSpan w:val="3"/>
            <w:shd w:val="clear" w:color="auto" w:fill="auto"/>
            <w:vAlign w:val="center"/>
          </w:tcPr>
          <w:p w14:paraId="09E43F1D" w14:textId="29BA369C" w:rsidR="00E87156" w:rsidRPr="00EB0DA4" w:rsidRDefault="00E87156" w:rsidP="00E87156">
            <w:pPr>
              <w:rPr>
                <w:rFonts w:ascii="Arial" w:hAnsi="Arial" w:cs="Arial"/>
              </w:rPr>
            </w:pPr>
            <w:r w:rsidRPr="00EB0DA4">
              <w:rPr>
                <w:rFonts w:ascii="Arial" w:hAnsi="Arial" w:cs="Arial"/>
              </w:rPr>
              <w:t>Do you have formal certification of completion of training?</w:t>
            </w:r>
          </w:p>
        </w:tc>
        <w:tc>
          <w:tcPr>
            <w:tcW w:w="6236" w:type="dxa"/>
            <w:gridSpan w:val="2"/>
            <w:shd w:val="clear" w:color="auto" w:fill="auto"/>
            <w:vAlign w:val="center"/>
          </w:tcPr>
          <w:p w14:paraId="1455F828" w14:textId="77777777" w:rsidR="00E87156" w:rsidRPr="00EB0DA4" w:rsidRDefault="00E87156" w:rsidP="00E87156">
            <w:pPr>
              <w:rPr>
                <w:rFonts w:ascii="Arial" w:hAnsi="Arial" w:cs="Arial"/>
              </w:rPr>
            </w:pPr>
          </w:p>
        </w:tc>
      </w:tr>
      <w:tr w:rsidR="00E87156" w:rsidRPr="00EB0DA4" w14:paraId="202D482B" w14:textId="77777777" w:rsidTr="00E65D7E">
        <w:trPr>
          <w:trHeight w:val="554"/>
          <w:jc w:val="center"/>
        </w:trPr>
        <w:tc>
          <w:tcPr>
            <w:tcW w:w="3114" w:type="dxa"/>
            <w:gridSpan w:val="3"/>
            <w:shd w:val="clear" w:color="auto" w:fill="auto"/>
            <w:vAlign w:val="center"/>
          </w:tcPr>
          <w:p w14:paraId="2EB5C3E4" w14:textId="77777777" w:rsidR="00E87156" w:rsidRDefault="00E87156" w:rsidP="00E87156">
            <w:pPr>
              <w:rPr>
                <w:rFonts w:ascii="Arial" w:hAnsi="Arial" w:cs="Arial"/>
              </w:rPr>
            </w:pPr>
            <w:r w:rsidRPr="00EB0DA4">
              <w:rPr>
                <w:rFonts w:ascii="Arial" w:hAnsi="Arial" w:cs="Arial"/>
              </w:rPr>
              <w:t>Any other additional details you wish to provide:</w:t>
            </w:r>
          </w:p>
          <w:p w14:paraId="2E8DE3E4" w14:textId="0B11389E" w:rsidR="00E87156" w:rsidRPr="00EB0DA4" w:rsidRDefault="00E87156" w:rsidP="00E87156">
            <w:pPr>
              <w:rPr>
                <w:rFonts w:ascii="Arial" w:hAnsi="Arial" w:cs="Arial"/>
              </w:rPr>
            </w:pPr>
          </w:p>
        </w:tc>
        <w:tc>
          <w:tcPr>
            <w:tcW w:w="6236" w:type="dxa"/>
            <w:gridSpan w:val="2"/>
            <w:shd w:val="clear" w:color="auto" w:fill="auto"/>
            <w:vAlign w:val="center"/>
          </w:tcPr>
          <w:p w14:paraId="146C7766" w14:textId="77777777" w:rsidR="00E87156" w:rsidRPr="00EB0DA4" w:rsidRDefault="00E87156" w:rsidP="00E87156">
            <w:pPr>
              <w:rPr>
                <w:rFonts w:ascii="Arial" w:hAnsi="Arial" w:cs="Arial"/>
              </w:rPr>
            </w:pPr>
          </w:p>
        </w:tc>
      </w:tr>
      <w:tr w:rsidR="00E87156" w:rsidRPr="00EB0DA4" w14:paraId="32DC6262" w14:textId="77777777" w:rsidTr="00E65D7E">
        <w:trPr>
          <w:trHeight w:val="288"/>
          <w:jc w:val="center"/>
        </w:trPr>
        <w:tc>
          <w:tcPr>
            <w:tcW w:w="9350" w:type="dxa"/>
            <w:gridSpan w:val="5"/>
            <w:tcBorders>
              <w:bottom w:val="single" w:sz="4" w:space="0" w:color="808080" w:themeColor="background1" w:themeShade="80"/>
            </w:tcBorders>
            <w:shd w:val="clear" w:color="auto" w:fill="D9D9D9" w:themeFill="background1" w:themeFillShade="D9"/>
            <w:vAlign w:val="center"/>
          </w:tcPr>
          <w:p w14:paraId="0436515F" w14:textId="114372D2" w:rsidR="00E87156" w:rsidRPr="00EB0DA4" w:rsidRDefault="00E87156" w:rsidP="00E87156">
            <w:pPr>
              <w:pStyle w:val="Heading1"/>
              <w:rPr>
                <w:rFonts w:ascii="Arial" w:hAnsi="Arial" w:cs="Arial"/>
                <w:bCs/>
                <w:caps w:val="0"/>
                <w:color w:val="17365D"/>
                <w:szCs w:val="22"/>
                <w:lang w:val="en-AU"/>
              </w:rPr>
            </w:pPr>
            <w:r>
              <w:rPr>
                <w:rFonts w:ascii="Arial" w:hAnsi="Arial" w:cs="Arial"/>
                <w:bCs/>
                <w:caps w:val="0"/>
                <w:color w:val="17365D"/>
                <w:szCs w:val="22"/>
                <w:lang w:val="en-AU"/>
              </w:rPr>
              <w:t>P</w:t>
            </w:r>
            <w:r w:rsidRPr="00EB0DA4">
              <w:rPr>
                <w:rFonts w:ascii="Arial" w:hAnsi="Arial" w:cs="Arial"/>
                <w:bCs/>
                <w:caps w:val="0"/>
                <w:color w:val="17365D"/>
                <w:szCs w:val="22"/>
                <w:lang w:val="en-AU"/>
              </w:rPr>
              <w:t>rofessional experience since completion of training</w:t>
            </w:r>
          </w:p>
        </w:tc>
      </w:tr>
      <w:tr w:rsidR="00E87156" w:rsidRPr="00B61581" w14:paraId="760D1DAC" w14:textId="77777777" w:rsidTr="00E65D7E">
        <w:trPr>
          <w:cantSplit/>
          <w:trHeight w:val="293"/>
          <w:jc w:val="center"/>
        </w:trPr>
        <w:tc>
          <w:tcPr>
            <w:tcW w:w="9350" w:type="dxa"/>
            <w:gridSpan w:val="5"/>
            <w:shd w:val="clear" w:color="auto" w:fill="auto"/>
            <w:vAlign w:val="center"/>
          </w:tcPr>
          <w:p w14:paraId="00B6B2AE" w14:textId="77777777" w:rsidR="00E87156" w:rsidRDefault="00E87156" w:rsidP="00E87156">
            <w:pPr>
              <w:rPr>
                <w:rFonts w:ascii="Arial" w:hAnsi="Arial" w:cs="Arial"/>
                <w:bCs/>
                <w:i/>
                <w:iCs/>
              </w:rPr>
            </w:pPr>
            <w:r w:rsidRPr="00B61581">
              <w:rPr>
                <w:rFonts w:ascii="Arial" w:hAnsi="Arial" w:cs="Arial"/>
                <w:bCs/>
                <w:i/>
                <w:iCs/>
              </w:rPr>
              <w:t>Describe practice following completion of specialist training</w:t>
            </w:r>
            <w:r>
              <w:rPr>
                <w:rFonts w:ascii="Arial" w:hAnsi="Arial" w:cs="Arial"/>
                <w:bCs/>
                <w:i/>
                <w:iCs/>
              </w:rPr>
              <w:t xml:space="preserve"> (copy table as required)</w:t>
            </w:r>
            <w:r w:rsidRPr="00B61581">
              <w:rPr>
                <w:rFonts w:ascii="Arial" w:hAnsi="Arial" w:cs="Arial"/>
                <w:bCs/>
                <w:i/>
                <w:iCs/>
              </w:rPr>
              <w:t>.</w:t>
            </w:r>
          </w:p>
          <w:p w14:paraId="7BF1606D" w14:textId="77777777" w:rsidR="00E87156" w:rsidRPr="00B61581" w:rsidRDefault="00E87156" w:rsidP="00E87156">
            <w:pPr>
              <w:rPr>
                <w:rFonts w:ascii="Arial" w:hAnsi="Arial" w:cs="Arial"/>
                <w:bCs/>
                <w:i/>
                <w:iCs/>
              </w:rPr>
            </w:pPr>
          </w:p>
        </w:tc>
      </w:tr>
      <w:tr w:rsidR="00E87156" w:rsidRPr="00B61581" w14:paraId="4E1E8DA4" w14:textId="77777777" w:rsidTr="00E65D7E">
        <w:trPr>
          <w:cantSplit/>
          <w:trHeight w:val="288"/>
          <w:jc w:val="center"/>
        </w:trPr>
        <w:tc>
          <w:tcPr>
            <w:tcW w:w="9350" w:type="dxa"/>
            <w:gridSpan w:val="5"/>
            <w:tcBorders>
              <w:bottom w:val="single" w:sz="4" w:space="0" w:color="808080" w:themeColor="background1" w:themeShade="80"/>
            </w:tcBorders>
            <w:shd w:val="clear" w:color="auto" w:fill="D9D9D9" w:themeFill="background1" w:themeFillShade="D9"/>
            <w:vAlign w:val="center"/>
          </w:tcPr>
          <w:p w14:paraId="08DE2AD9" w14:textId="77777777" w:rsidR="00E87156" w:rsidRPr="00B61581" w:rsidRDefault="00E87156" w:rsidP="00E87156">
            <w:pPr>
              <w:pStyle w:val="Heading1"/>
              <w:rPr>
                <w:rFonts w:ascii="Arial" w:hAnsi="Arial" w:cs="Arial"/>
                <w:bCs/>
                <w:caps w:val="0"/>
                <w:color w:val="17365D"/>
                <w:szCs w:val="22"/>
                <w:lang w:val="en-AU"/>
              </w:rPr>
            </w:pPr>
            <w:bookmarkStart w:id="2" w:name="_Hlk50379639"/>
            <w:r>
              <w:rPr>
                <w:rFonts w:ascii="Arial" w:hAnsi="Arial" w:cs="Arial"/>
                <w:bCs/>
                <w:caps w:val="0"/>
                <w:color w:val="17365D"/>
                <w:szCs w:val="22"/>
                <w:lang w:val="en-AU"/>
              </w:rPr>
              <w:t>Consultant experience</w:t>
            </w:r>
            <w:r w:rsidRPr="00B61581">
              <w:rPr>
                <w:rFonts w:ascii="Arial" w:hAnsi="Arial" w:cs="Arial"/>
                <w:bCs/>
                <w:caps w:val="0"/>
                <w:color w:val="17365D"/>
                <w:szCs w:val="22"/>
                <w:lang w:val="en-AU"/>
              </w:rPr>
              <w:t xml:space="preserve"> </w:t>
            </w:r>
          </w:p>
        </w:tc>
      </w:tr>
      <w:tr w:rsidR="00E87156" w:rsidRPr="00B61581" w14:paraId="21ED5559" w14:textId="77777777" w:rsidTr="00E65D7E">
        <w:trPr>
          <w:cantSplit/>
          <w:trHeight w:val="293"/>
          <w:jc w:val="center"/>
        </w:trPr>
        <w:tc>
          <w:tcPr>
            <w:tcW w:w="4206" w:type="dxa"/>
            <w:gridSpan w:val="4"/>
            <w:shd w:val="clear" w:color="auto" w:fill="auto"/>
            <w:vAlign w:val="center"/>
          </w:tcPr>
          <w:p w14:paraId="02592B76" w14:textId="77777777" w:rsidR="00E87156" w:rsidRDefault="00E87156" w:rsidP="00E87156">
            <w:pPr>
              <w:rPr>
                <w:rFonts w:ascii="Arial" w:hAnsi="Arial" w:cs="Arial"/>
              </w:rPr>
            </w:pPr>
            <w:r w:rsidRPr="00B61581">
              <w:rPr>
                <w:rFonts w:ascii="Arial" w:hAnsi="Arial" w:cs="Arial"/>
              </w:rPr>
              <w:t>Position Title:</w:t>
            </w:r>
          </w:p>
          <w:p w14:paraId="31E4FF65" w14:textId="77777777" w:rsidR="00E87156" w:rsidRPr="00B61581" w:rsidRDefault="00E87156" w:rsidP="00E87156">
            <w:pPr>
              <w:rPr>
                <w:rFonts w:ascii="Arial" w:hAnsi="Arial" w:cs="Arial"/>
              </w:rPr>
            </w:pPr>
          </w:p>
        </w:tc>
        <w:tc>
          <w:tcPr>
            <w:tcW w:w="5144" w:type="dxa"/>
            <w:shd w:val="clear" w:color="auto" w:fill="auto"/>
            <w:vAlign w:val="center"/>
          </w:tcPr>
          <w:p w14:paraId="3926A202" w14:textId="77777777" w:rsidR="00E87156" w:rsidRDefault="00E87156" w:rsidP="00E87156">
            <w:pPr>
              <w:rPr>
                <w:rFonts w:ascii="Arial" w:hAnsi="Arial" w:cs="Arial"/>
              </w:rPr>
            </w:pPr>
            <w:r w:rsidRPr="00B61581">
              <w:rPr>
                <w:rFonts w:ascii="Arial" w:hAnsi="Arial" w:cs="Arial"/>
              </w:rPr>
              <w:t>Start/end date:</w:t>
            </w:r>
          </w:p>
          <w:p w14:paraId="1A21E8D1" w14:textId="77777777" w:rsidR="00E87156" w:rsidRPr="00B61581" w:rsidRDefault="00E87156" w:rsidP="00E87156">
            <w:pPr>
              <w:rPr>
                <w:rFonts w:ascii="Arial" w:hAnsi="Arial" w:cs="Arial"/>
              </w:rPr>
            </w:pPr>
          </w:p>
        </w:tc>
      </w:tr>
      <w:tr w:rsidR="00E87156" w:rsidRPr="00B61581" w14:paraId="483DF571" w14:textId="77777777" w:rsidTr="009459D9">
        <w:trPr>
          <w:cantSplit/>
          <w:trHeight w:val="135"/>
          <w:jc w:val="center"/>
        </w:trPr>
        <w:tc>
          <w:tcPr>
            <w:tcW w:w="4206" w:type="dxa"/>
            <w:gridSpan w:val="4"/>
            <w:shd w:val="clear" w:color="auto" w:fill="auto"/>
            <w:vAlign w:val="center"/>
          </w:tcPr>
          <w:p w14:paraId="28EFEC62" w14:textId="77777777" w:rsidR="00E87156" w:rsidRDefault="00E87156" w:rsidP="00E87156">
            <w:pPr>
              <w:rPr>
                <w:rFonts w:ascii="Arial" w:hAnsi="Arial" w:cs="Arial"/>
              </w:rPr>
            </w:pPr>
            <w:r w:rsidRPr="00B61581">
              <w:rPr>
                <w:rFonts w:ascii="Arial" w:hAnsi="Arial" w:cs="Arial"/>
              </w:rPr>
              <w:t>Hospital/institution:</w:t>
            </w:r>
          </w:p>
          <w:p w14:paraId="174C3628" w14:textId="77777777" w:rsidR="00E87156" w:rsidRPr="00B61581" w:rsidRDefault="00E87156" w:rsidP="00E87156">
            <w:pPr>
              <w:rPr>
                <w:rFonts w:ascii="Arial" w:hAnsi="Arial" w:cs="Arial"/>
              </w:rPr>
            </w:pPr>
          </w:p>
        </w:tc>
        <w:tc>
          <w:tcPr>
            <w:tcW w:w="5144" w:type="dxa"/>
            <w:shd w:val="clear" w:color="auto" w:fill="auto"/>
            <w:vAlign w:val="center"/>
          </w:tcPr>
          <w:p w14:paraId="61C66C1A" w14:textId="5CCB7D03" w:rsidR="00E87156" w:rsidRDefault="00E87156" w:rsidP="00E87156">
            <w:pPr>
              <w:rPr>
                <w:rFonts w:ascii="Arial" w:hAnsi="Arial" w:cs="Arial"/>
              </w:rPr>
            </w:pPr>
            <w:r w:rsidRPr="00B61581">
              <w:rPr>
                <w:rFonts w:ascii="Arial" w:hAnsi="Arial" w:cs="Arial"/>
              </w:rPr>
              <w:t>Country of practice</w:t>
            </w:r>
            <w:r>
              <w:rPr>
                <w:rFonts w:ascii="Arial" w:hAnsi="Arial" w:cs="Arial"/>
              </w:rPr>
              <w:t>:</w:t>
            </w:r>
            <w:r w:rsidRPr="00B61581">
              <w:rPr>
                <w:rFonts w:ascii="Arial" w:hAnsi="Arial" w:cs="Arial"/>
              </w:rPr>
              <w:t xml:space="preserve"> </w:t>
            </w:r>
          </w:p>
          <w:p w14:paraId="142E1DE7" w14:textId="77777777" w:rsidR="00E87156" w:rsidRPr="00B61581" w:rsidRDefault="00E87156" w:rsidP="00E87156">
            <w:pPr>
              <w:rPr>
                <w:rFonts w:ascii="Arial" w:hAnsi="Arial" w:cs="Arial"/>
              </w:rPr>
            </w:pPr>
          </w:p>
        </w:tc>
      </w:tr>
      <w:tr w:rsidR="00E87156" w:rsidRPr="00B61581" w14:paraId="4DA1F25D" w14:textId="77777777" w:rsidTr="00E65D7E">
        <w:trPr>
          <w:cantSplit/>
          <w:trHeight w:val="259"/>
          <w:jc w:val="center"/>
        </w:trPr>
        <w:tc>
          <w:tcPr>
            <w:tcW w:w="3114" w:type="dxa"/>
            <w:gridSpan w:val="3"/>
            <w:shd w:val="clear" w:color="auto" w:fill="auto"/>
            <w:vAlign w:val="center"/>
          </w:tcPr>
          <w:p w14:paraId="0BFDD7AE" w14:textId="29AA53C8" w:rsidR="00E87156" w:rsidRDefault="00E87156" w:rsidP="00E87156">
            <w:pPr>
              <w:rPr>
                <w:rFonts w:ascii="Arial" w:hAnsi="Arial" w:cs="Arial"/>
              </w:rPr>
            </w:pPr>
            <w:r>
              <w:rPr>
                <w:rFonts w:ascii="Arial" w:hAnsi="Arial" w:cs="Arial"/>
              </w:rPr>
              <w:t>Main responsibilities</w:t>
            </w:r>
            <w:r w:rsidRPr="00B61581">
              <w:rPr>
                <w:rFonts w:ascii="Arial" w:hAnsi="Arial" w:cs="Arial"/>
              </w:rPr>
              <w:t>:</w:t>
            </w:r>
          </w:p>
          <w:p w14:paraId="2447E9B5" w14:textId="77777777" w:rsidR="00E87156" w:rsidRPr="00B61581" w:rsidRDefault="00E87156" w:rsidP="00E87156">
            <w:pPr>
              <w:rPr>
                <w:rFonts w:ascii="Arial" w:hAnsi="Arial" w:cs="Arial"/>
              </w:rPr>
            </w:pPr>
          </w:p>
        </w:tc>
        <w:tc>
          <w:tcPr>
            <w:tcW w:w="6236" w:type="dxa"/>
            <w:gridSpan w:val="2"/>
            <w:shd w:val="clear" w:color="auto" w:fill="auto"/>
            <w:vAlign w:val="center"/>
          </w:tcPr>
          <w:p w14:paraId="75DD80C5" w14:textId="77777777" w:rsidR="00E87156" w:rsidRPr="00B61581" w:rsidRDefault="00E87156" w:rsidP="00E87156">
            <w:pPr>
              <w:rPr>
                <w:rFonts w:ascii="Arial" w:hAnsi="Arial" w:cs="Arial"/>
              </w:rPr>
            </w:pPr>
          </w:p>
        </w:tc>
      </w:tr>
      <w:tr w:rsidR="00E87156" w:rsidRPr="00B61581" w14:paraId="1053630A" w14:textId="77777777" w:rsidTr="00E65D7E">
        <w:trPr>
          <w:cantSplit/>
          <w:trHeight w:val="259"/>
          <w:jc w:val="center"/>
        </w:trPr>
        <w:tc>
          <w:tcPr>
            <w:tcW w:w="3114" w:type="dxa"/>
            <w:gridSpan w:val="3"/>
            <w:shd w:val="clear" w:color="auto" w:fill="auto"/>
            <w:vAlign w:val="center"/>
          </w:tcPr>
          <w:p w14:paraId="58DBA9BC" w14:textId="77777777" w:rsidR="00E87156" w:rsidRDefault="00E87156" w:rsidP="00E87156">
            <w:pPr>
              <w:rPr>
                <w:rFonts w:ascii="Arial" w:hAnsi="Arial" w:cs="Arial"/>
              </w:rPr>
            </w:pPr>
            <w:r w:rsidRPr="00B61581">
              <w:rPr>
                <w:rFonts w:ascii="Arial" w:hAnsi="Arial" w:cs="Arial"/>
              </w:rPr>
              <w:t>Details of the nature of your professional relationships with your peers:</w:t>
            </w:r>
          </w:p>
          <w:p w14:paraId="3438F8B6" w14:textId="77777777" w:rsidR="00E87156" w:rsidRDefault="00E87156" w:rsidP="00E87156">
            <w:pPr>
              <w:rPr>
                <w:rFonts w:ascii="Arial" w:hAnsi="Arial" w:cs="Arial"/>
              </w:rPr>
            </w:pPr>
          </w:p>
          <w:p w14:paraId="378B63F8" w14:textId="77777777" w:rsidR="00E87156" w:rsidRDefault="00E87156" w:rsidP="00E87156">
            <w:pPr>
              <w:rPr>
                <w:rFonts w:ascii="Arial" w:hAnsi="Arial" w:cs="Arial"/>
              </w:rPr>
            </w:pPr>
          </w:p>
          <w:p w14:paraId="7E0B63DD" w14:textId="1152FB9D" w:rsidR="00E87156" w:rsidRPr="00B61581" w:rsidRDefault="00E87156" w:rsidP="00E87156">
            <w:pPr>
              <w:rPr>
                <w:rFonts w:ascii="Arial" w:hAnsi="Arial" w:cs="Arial"/>
              </w:rPr>
            </w:pPr>
          </w:p>
        </w:tc>
        <w:tc>
          <w:tcPr>
            <w:tcW w:w="6236" w:type="dxa"/>
            <w:gridSpan w:val="2"/>
            <w:shd w:val="clear" w:color="auto" w:fill="auto"/>
            <w:vAlign w:val="center"/>
          </w:tcPr>
          <w:p w14:paraId="4D5CD323" w14:textId="77777777" w:rsidR="00E87156" w:rsidRDefault="00E87156" w:rsidP="00E87156">
            <w:pPr>
              <w:rPr>
                <w:rFonts w:ascii="Arial" w:hAnsi="Arial" w:cs="Arial"/>
              </w:rPr>
            </w:pPr>
          </w:p>
          <w:p w14:paraId="5288E0C9" w14:textId="77777777" w:rsidR="00E87156" w:rsidRDefault="00E87156" w:rsidP="00E87156">
            <w:pPr>
              <w:rPr>
                <w:rFonts w:ascii="Arial" w:hAnsi="Arial" w:cs="Arial"/>
              </w:rPr>
            </w:pPr>
          </w:p>
          <w:p w14:paraId="5401D226" w14:textId="77777777" w:rsidR="00E87156" w:rsidRDefault="00E87156" w:rsidP="00E87156">
            <w:pPr>
              <w:rPr>
                <w:rFonts w:ascii="Arial" w:hAnsi="Arial" w:cs="Arial"/>
              </w:rPr>
            </w:pPr>
          </w:p>
          <w:p w14:paraId="2B7ABDF2" w14:textId="77777777" w:rsidR="00E87156" w:rsidRDefault="00E87156" w:rsidP="00E87156">
            <w:pPr>
              <w:rPr>
                <w:rFonts w:ascii="Arial" w:hAnsi="Arial" w:cs="Arial"/>
              </w:rPr>
            </w:pPr>
          </w:p>
          <w:p w14:paraId="06AA54A8" w14:textId="77777777" w:rsidR="00E87156" w:rsidRDefault="00E87156" w:rsidP="00E87156">
            <w:pPr>
              <w:rPr>
                <w:rFonts w:ascii="Arial" w:hAnsi="Arial" w:cs="Arial"/>
              </w:rPr>
            </w:pPr>
          </w:p>
          <w:p w14:paraId="3E80E54C" w14:textId="77777777" w:rsidR="00E87156" w:rsidRDefault="00E87156" w:rsidP="00E87156">
            <w:pPr>
              <w:rPr>
                <w:rFonts w:ascii="Arial" w:hAnsi="Arial" w:cs="Arial"/>
              </w:rPr>
            </w:pPr>
          </w:p>
          <w:p w14:paraId="16031BEF" w14:textId="4F7E61F5" w:rsidR="00E87156" w:rsidRPr="00B61581" w:rsidRDefault="00E87156" w:rsidP="00E87156">
            <w:pPr>
              <w:rPr>
                <w:rFonts w:ascii="Arial" w:hAnsi="Arial" w:cs="Arial"/>
              </w:rPr>
            </w:pPr>
          </w:p>
        </w:tc>
      </w:tr>
      <w:tr w:rsidR="00E87156" w:rsidRPr="00B61581" w14:paraId="75CAB975" w14:textId="77777777" w:rsidTr="00E65D7E">
        <w:trPr>
          <w:cantSplit/>
          <w:trHeight w:val="259"/>
          <w:jc w:val="center"/>
        </w:trPr>
        <w:tc>
          <w:tcPr>
            <w:tcW w:w="3114" w:type="dxa"/>
            <w:gridSpan w:val="3"/>
            <w:shd w:val="clear" w:color="auto" w:fill="auto"/>
            <w:vAlign w:val="center"/>
          </w:tcPr>
          <w:p w14:paraId="6494AAF5" w14:textId="0587B8A1" w:rsidR="00E87156" w:rsidRDefault="00E87156" w:rsidP="00E87156">
            <w:pPr>
              <w:rPr>
                <w:rFonts w:ascii="Arial" w:hAnsi="Arial" w:cs="Arial"/>
              </w:rPr>
            </w:pPr>
            <w:r>
              <w:rPr>
                <w:rFonts w:ascii="Arial" w:hAnsi="Arial" w:cs="Arial"/>
              </w:rPr>
              <w:t>Age range of patients (max age in years):</w:t>
            </w:r>
          </w:p>
          <w:p w14:paraId="10946657" w14:textId="13F62275" w:rsidR="00E87156" w:rsidRPr="00B61581" w:rsidRDefault="00E87156" w:rsidP="00E87156">
            <w:pPr>
              <w:rPr>
                <w:rFonts w:ascii="Arial" w:hAnsi="Arial" w:cs="Arial"/>
              </w:rPr>
            </w:pPr>
          </w:p>
        </w:tc>
        <w:tc>
          <w:tcPr>
            <w:tcW w:w="6236" w:type="dxa"/>
            <w:gridSpan w:val="2"/>
            <w:shd w:val="clear" w:color="auto" w:fill="auto"/>
            <w:vAlign w:val="center"/>
          </w:tcPr>
          <w:p w14:paraId="2826DBCB" w14:textId="77777777" w:rsidR="00E87156" w:rsidRDefault="00E87156" w:rsidP="00E87156">
            <w:pPr>
              <w:rPr>
                <w:rFonts w:ascii="Arial" w:hAnsi="Arial" w:cs="Arial"/>
              </w:rPr>
            </w:pPr>
          </w:p>
        </w:tc>
      </w:tr>
      <w:tr w:rsidR="00E87156" w:rsidRPr="00EB0DA4" w14:paraId="3A28D3AA" w14:textId="77777777" w:rsidTr="00E65D7E">
        <w:trPr>
          <w:trHeight w:val="288"/>
          <w:jc w:val="center"/>
        </w:trPr>
        <w:tc>
          <w:tcPr>
            <w:tcW w:w="9350" w:type="dxa"/>
            <w:gridSpan w:val="5"/>
            <w:tcBorders>
              <w:bottom w:val="single" w:sz="4" w:space="0" w:color="808080" w:themeColor="background1" w:themeShade="80"/>
            </w:tcBorders>
            <w:shd w:val="clear" w:color="auto" w:fill="D9D9D9" w:themeFill="background1" w:themeFillShade="D9"/>
            <w:vAlign w:val="center"/>
          </w:tcPr>
          <w:p w14:paraId="1EABA6C0" w14:textId="0AF7E68A" w:rsidR="00E87156" w:rsidRPr="00EB0DA4" w:rsidRDefault="00E87156" w:rsidP="00E87156">
            <w:pPr>
              <w:pStyle w:val="Heading1"/>
              <w:rPr>
                <w:rFonts w:ascii="Arial" w:hAnsi="Arial" w:cs="Arial"/>
                <w:bCs/>
                <w:caps w:val="0"/>
                <w:color w:val="17365D"/>
                <w:szCs w:val="22"/>
                <w:lang w:val="en-AU"/>
              </w:rPr>
            </w:pPr>
            <w:r>
              <w:rPr>
                <w:rFonts w:ascii="Arial" w:hAnsi="Arial" w:cs="Arial"/>
                <w:bCs/>
                <w:caps w:val="0"/>
                <w:color w:val="17365D"/>
                <w:szCs w:val="22"/>
                <w:lang w:val="en-AU"/>
              </w:rPr>
              <w:t>Audits and Surgical Logbooks</w:t>
            </w:r>
          </w:p>
        </w:tc>
      </w:tr>
      <w:tr w:rsidR="00E87156" w:rsidRPr="00EB0DA4" w14:paraId="72831781" w14:textId="77777777" w:rsidTr="00F147FE">
        <w:trPr>
          <w:trHeight w:val="288"/>
          <w:jc w:val="center"/>
        </w:trPr>
        <w:tc>
          <w:tcPr>
            <w:tcW w:w="2973" w:type="dxa"/>
            <w:tcBorders>
              <w:bottom w:val="single" w:sz="4" w:space="0" w:color="808080" w:themeColor="background1" w:themeShade="80"/>
            </w:tcBorders>
            <w:shd w:val="clear" w:color="auto" w:fill="auto"/>
            <w:vAlign w:val="center"/>
          </w:tcPr>
          <w:p w14:paraId="7968050F" w14:textId="21653977" w:rsidR="00E87156" w:rsidRPr="00F147FE" w:rsidRDefault="00E87156" w:rsidP="00E87156">
            <w:pPr>
              <w:rPr>
                <w:rFonts w:ascii="Arial" w:hAnsi="Arial" w:cs="Arial"/>
                <w:b/>
                <w:caps/>
                <w:color w:val="17365D"/>
                <w:szCs w:val="16"/>
                <w:lang w:val="en-AU"/>
              </w:rPr>
            </w:pPr>
            <w:r w:rsidRPr="00F147FE">
              <w:rPr>
                <w:rFonts w:ascii="Arial" w:hAnsi="Arial" w:cs="Arial"/>
              </w:rPr>
              <w:t>List details</w:t>
            </w:r>
            <w:r>
              <w:rPr>
                <w:rFonts w:ascii="Arial" w:hAnsi="Arial" w:cs="Arial"/>
              </w:rPr>
              <w:t xml:space="preserve"> of audit participation and provide a detailed audit of your last 100 </w:t>
            </w:r>
            <w:r>
              <w:rPr>
                <w:rFonts w:ascii="Arial" w:hAnsi="Arial" w:cs="Arial"/>
              </w:rPr>
              <w:lastRenderedPageBreak/>
              <w:t>consecutive cataract procedures including complication rates.</w:t>
            </w:r>
          </w:p>
        </w:tc>
        <w:tc>
          <w:tcPr>
            <w:tcW w:w="6377" w:type="dxa"/>
            <w:gridSpan w:val="4"/>
            <w:tcBorders>
              <w:bottom w:val="single" w:sz="4" w:space="0" w:color="808080" w:themeColor="background1" w:themeShade="80"/>
            </w:tcBorders>
            <w:shd w:val="clear" w:color="auto" w:fill="auto"/>
            <w:vAlign w:val="center"/>
          </w:tcPr>
          <w:p w14:paraId="22F80F07" w14:textId="77777777" w:rsidR="00E87156" w:rsidRDefault="00E87156" w:rsidP="00E87156">
            <w:pPr>
              <w:rPr>
                <w:rFonts w:ascii="Arial" w:hAnsi="Arial" w:cs="Arial"/>
              </w:rPr>
            </w:pPr>
          </w:p>
          <w:p w14:paraId="636E281A" w14:textId="6544FF03" w:rsidR="00E87156" w:rsidRDefault="00E87156" w:rsidP="00E87156">
            <w:pPr>
              <w:rPr>
                <w:rFonts w:ascii="Arial" w:hAnsi="Arial" w:cs="Arial"/>
              </w:rPr>
            </w:pPr>
            <w:r>
              <w:rPr>
                <w:rFonts w:ascii="Arial" w:hAnsi="Arial" w:cs="Arial"/>
              </w:rPr>
              <w:t>Title of Audit:</w:t>
            </w:r>
          </w:p>
          <w:p w14:paraId="344524F8" w14:textId="5BA81921" w:rsidR="00E87156" w:rsidRDefault="00E87156" w:rsidP="00E87156">
            <w:pPr>
              <w:rPr>
                <w:rFonts w:ascii="Arial" w:hAnsi="Arial" w:cs="Arial"/>
              </w:rPr>
            </w:pPr>
          </w:p>
          <w:p w14:paraId="41092456" w14:textId="77777777" w:rsidR="00E87156" w:rsidRDefault="00E87156" w:rsidP="00E87156">
            <w:pPr>
              <w:rPr>
                <w:rFonts w:ascii="Arial" w:hAnsi="Arial" w:cs="Arial"/>
              </w:rPr>
            </w:pPr>
            <w:r>
              <w:rPr>
                <w:rFonts w:ascii="Arial" w:hAnsi="Arial" w:cs="Arial"/>
              </w:rPr>
              <w:t>Institution:</w:t>
            </w:r>
          </w:p>
          <w:p w14:paraId="282A1C0E" w14:textId="3995C090" w:rsidR="00E87156" w:rsidRDefault="00E87156" w:rsidP="00E87156">
            <w:pPr>
              <w:rPr>
                <w:rFonts w:ascii="Arial" w:hAnsi="Arial" w:cs="Arial"/>
                <w:bCs/>
                <w:caps/>
                <w:color w:val="17365D"/>
                <w:szCs w:val="22"/>
                <w:lang w:val="en-AU"/>
              </w:rPr>
            </w:pPr>
          </w:p>
        </w:tc>
      </w:tr>
      <w:tr w:rsidR="00E87156" w:rsidRPr="00EB0DA4" w14:paraId="4C92DBD0" w14:textId="77777777" w:rsidTr="00F147FE">
        <w:trPr>
          <w:trHeight w:val="288"/>
          <w:jc w:val="center"/>
        </w:trPr>
        <w:tc>
          <w:tcPr>
            <w:tcW w:w="2973" w:type="dxa"/>
            <w:tcBorders>
              <w:bottom w:val="single" w:sz="4" w:space="0" w:color="808080" w:themeColor="background1" w:themeShade="80"/>
            </w:tcBorders>
            <w:shd w:val="clear" w:color="auto" w:fill="auto"/>
            <w:vAlign w:val="center"/>
          </w:tcPr>
          <w:p w14:paraId="455EFF47" w14:textId="12D1F7FF" w:rsidR="00E87156" w:rsidRPr="00F147FE" w:rsidRDefault="00E87156" w:rsidP="00E87156">
            <w:pPr>
              <w:rPr>
                <w:rFonts w:ascii="Arial" w:hAnsi="Arial" w:cs="Arial"/>
              </w:rPr>
            </w:pPr>
            <w:r>
              <w:rPr>
                <w:rFonts w:ascii="Arial" w:hAnsi="Arial" w:cs="Arial"/>
              </w:rPr>
              <w:lastRenderedPageBreak/>
              <w:t>Provide surgical logbook summaries from your specialist training and the last 5 years (if applicable).</w:t>
            </w:r>
          </w:p>
        </w:tc>
        <w:tc>
          <w:tcPr>
            <w:tcW w:w="6377" w:type="dxa"/>
            <w:gridSpan w:val="4"/>
            <w:tcBorders>
              <w:bottom w:val="single" w:sz="4" w:space="0" w:color="808080" w:themeColor="background1" w:themeShade="80"/>
            </w:tcBorders>
            <w:shd w:val="clear" w:color="auto" w:fill="auto"/>
            <w:vAlign w:val="center"/>
          </w:tcPr>
          <w:p w14:paraId="68743144" w14:textId="77777777" w:rsidR="00E87156" w:rsidRDefault="00E87156" w:rsidP="00E87156">
            <w:pPr>
              <w:pStyle w:val="Heading1"/>
              <w:rPr>
                <w:rFonts w:ascii="Arial" w:hAnsi="Arial" w:cs="Arial"/>
                <w:bCs/>
                <w:caps w:val="0"/>
                <w:color w:val="17365D"/>
                <w:szCs w:val="22"/>
                <w:lang w:val="en-AU"/>
              </w:rPr>
            </w:pPr>
          </w:p>
        </w:tc>
      </w:tr>
      <w:tr w:rsidR="00E87156" w:rsidRPr="00EB0DA4" w14:paraId="267C8757" w14:textId="77777777" w:rsidTr="00E65D7E">
        <w:trPr>
          <w:trHeight w:val="288"/>
          <w:jc w:val="center"/>
        </w:trPr>
        <w:tc>
          <w:tcPr>
            <w:tcW w:w="9350" w:type="dxa"/>
            <w:gridSpan w:val="5"/>
            <w:tcBorders>
              <w:bottom w:val="single" w:sz="4" w:space="0" w:color="808080" w:themeColor="background1" w:themeShade="80"/>
            </w:tcBorders>
            <w:shd w:val="clear" w:color="auto" w:fill="D9D9D9" w:themeFill="background1" w:themeFillShade="D9"/>
            <w:vAlign w:val="center"/>
          </w:tcPr>
          <w:p w14:paraId="17CCCA60" w14:textId="2A295ACF" w:rsidR="00E87156" w:rsidRPr="00EB0DA4" w:rsidRDefault="00E87156" w:rsidP="00E87156">
            <w:pPr>
              <w:pStyle w:val="Heading1"/>
              <w:rPr>
                <w:rFonts w:ascii="Arial" w:hAnsi="Arial" w:cs="Arial"/>
                <w:bCs/>
                <w:caps w:val="0"/>
                <w:color w:val="17365D"/>
                <w:szCs w:val="22"/>
                <w:lang w:val="en-AU"/>
              </w:rPr>
            </w:pPr>
            <w:r>
              <w:rPr>
                <w:rFonts w:ascii="Arial" w:hAnsi="Arial" w:cs="Arial"/>
                <w:bCs/>
                <w:caps w:val="0"/>
                <w:color w:val="17365D"/>
                <w:szCs w:val="22"/>
                <w:lang w:val="en-AU"/>
              </w:rPr>
              <w:t>Research/Publications</w:t>
            </w:r>
          </w:p>
        </w:tc>
      </w:tr>
      <w:tr w:rsidR="00E87156" w:rsidRPr="00EB0DA4" w14:paraId="526E8DE9" w14:textId="77777777" w:rsidTr="002A6B69">
        <w:trPr>
          <w:trHeight w:val="288"/>
          <w:jc w:val="center"/>
        </w:trPr>
        <w:tc>
          <w:tcPr>
            <w:tcW w:w="2973" w:type="dxa"/>
            <w:tcBorders>
              <w:bottom w:val="single" w:sz="4" w:space="0" w:color="808080" w:themeColor="background1" w:themeShade="80"/>
            </w:tcBorders>
            <w:shd w:val="clear" w:color="auto" w:fill="auto"/>
            <w:vAlign w:val="center"/>
          </w:tcPr>
          <w:p w14:paraId="5F1EC1D7" w14:textId="723F4E29" w:rsidR="00E87156" w:rsidRPr="00EB0DA4" w:rsidRDefault="00E87156" w:rsidP="00E87156">
            <w:pPr>
              <w:rPr>
                <w:rFonts w:ascii="Arial" w:hAnsi="Arial" w:cs="Arial"/>
                <w:bCs/>
                <w:caps/>
                <w:color w:val="17365D"/>
                <w:szCs w:val="22"/>
                <w:lang w:val="en-AU"/>
              </w:rPr>
            </w:pPr>
            <w:r w:rsidRPr="002A6B69">
              <w:rPr>
                <w:rFonts w:ascii="Arial" w:hAnsi="Arial" w:cs="Arial"/>
                <w:bCs/>
                <w:szCs w:val="22"/>
                <w:lang w:val="en-AU"/>
              </w:rPr>
              <w:t xml:space="preserve">Provide summaries of your </w:t>
            </w:r>
            <w:r>
              <w:rPr>
                <w:rFonts w:ascii="Arial" w:hAnsi="Arial" w:cs="Arial"/>
                <w:bCs/>
                <w:szCs w:val="22"/>
                <w:lang w:val="en-AU"/>
              </w:rPr>
              <w:t xml:space="preserve">published </w:t>
            </w:r>
            <w:r w:rsidRPr="002A6B69">
              <w:rPr>
                <w:rFonts w:ascii="Arial" w:hAnsi="Arial" w:cs="Arial"/>
                <w:bCs/>
                <w:szCs w:val="22"/>
                <w:lang w:val="en-AU"/>
              </w:rPr>
              <w:t xml:space="preserve">research </w:t>
            </w:r>
            <w:r>
              <w:rPr>
                <w:rFonts w:ascii="Arial" w:hAnsi="Arial" w:cs="Arial"/>
                <w:bCs/>
                <w:szCs w:val="22"/>
                <w:lang w:val="en-AU"/>
              </w:rPr>
              <w:t>papers/activities.</w:t>
            </w:r>
          </w:p>
        </w:tc>
        <w:tc>
          <w:tcPr>
            <w:tcW w:w="6377" w:type="dxa"/>
            <w:gridSpan w:val="4"/>
            <w:tcBorders>
              <w:bottom w:val="single" w:sz="4" w:space="0" w:color="808080" w:themeColor="background1" w:themeShade="80"/>
            </w:tcBorders>
            <w:shd w:val="clear" w:color="auto" w:fill="auto"/>
            <w:vAlign w:val="center"/>
          </w:tcPr>
          <w:p w14:paraId="59C4C2E9" w14:textId="61E7F23E" w:rsidR="00E87156" w:rsidRDefault="00E87156" w:rsidP="00E87156">
            <w:pPr>
              <w:rPr>
                <w:rFonts w:ascii="Arial" w:hAnsi="Arial" w:cs="Arial"/>
                <w:bCs/>
                <w:color w:val="17365D"/>
                <w:szCs w:val="22"/>
                <w:lang w:val="en-AU"/>
              </w:rPr>
            </w:pPr>
            <w:r>
              <w:rPr>
                <w:rFonts w:ascii="Arial" w:hAnsi="Arial" w:cs="Arial"/>
                <w:bCs/>
                <w:color w:val="17365D"/>
                <w:szCs w:val="22"/>
                <w:lang w:val="en-AU"/>
              </w:rPr>
              <w:t>List details and publications:</w:t>
            </w:r>
          </w:p>
          <w:p w14:paraId="1A451E1A" w14:textId="68A07C4C" w:rsidR="007B5A77" w:rsidRDefault="007B5A77" w:rsidP="00E87156">
            <w:pPr>
              <w:rPr>
                <w:rFonts w:ascii="Arial" w:hAnsi="Arial" w:cs="Arial"/>
                <w:bCs/>
                <w:color w:val="17365D"/>
                <w:szCs w:val="22"/>
                <w:lang w:val="en-AU"/>
              </w:rPr>
            </w:pPr>
          </w:p>
          <w:p w14:paraId="6FCD59EE" w14:textId="77777777" w:rsidR="007B5A77" w:rsidRDefault="007B5A77" w:rsidP="00E87156">
            <w:pPr>
              <w:rPr>
                <w:rFonts w:ascii="Arial" w:hAnsi="Arial" w:cs="Arial"/>
                <w:bCs/>
                <w:color w:val="17365D"/>
                <w:szCs w:val="22"/>
                <w:lang w:val="en-AU"/>
              </w:rPr>
            </w:pPr>
          </w:p>
          <w:p w14:paraId="269237AC" w14:textId="2A1DF174" w:rsidR="00E87156" w:rsidRPr="00EB0DA4" w:rsidRDefault="00E87156" w:rsidP="00E87156">
            <w:pPr>
              <w:rPr>
                <w:rFonts w:ascii="Arial" w:hAnsi="Arial" w:cs="Arial"/>
                <w:bCs/>
                <w:caps/>
                <w:color w:val="17365D"/>
                <w:szCs w:val="22"/>
                <w:lang w:val="en-AU"/>
              </w:rPr>
            </w:pPr>
          </w:p>
        </w:tc>
      </w:tr>
      <w:bookmarkEnd w:id="2"/>
      <w:tr w:rsidR="00E87156" w:rsidRPr="00EB0DA4" w14:paraId="7A924F24" w14:textId="77777777" w:rsidTr="00E65D7E">
        <w:trPr>
          <w:trHeight w:val="288"/>
          <w:jc w:val="center"/>
        </w:trPr>
        <w:tc>
          <w:tcPr>
            <w:tcW w:w="9350" w:type="dxa"/>
            <w:gridSpan w:val="5"/>
            <w:tcBorders>
              <w:bottom w:val="single" w:sz="4" w:space="0" w:color="808080" w:themeColor="background1" w:themeShade="80"/>
            </w:tcBorders>
            <w:shd w:val="clear" w:color="auto" w:fill="D9D9D9" w:themeFill="background1" w:themeFillShade="D9"/>
            <w:vAlign w:val="center"/>
          </w:tcPr>
          <w:p w14:paraId="39E0A7CE" w14:textId="71CA019B" w:rsidR="00E87156" w:rsidRPr="00EB0DA4" w:rsidRDefault="00E87156" w:rsidP="00E87156">
            <w:pPr>
              <w:pStyle w:val="Heading1"/>
              <w:rPr>
                <w:rFonts w:ascii="Arial" w:hAnsi="Arial" w:cs="Arial"/>
                <w:bCs/>
                <w:caps w:val="0"/>
                <w:color w:val="17365D"/>
                <w:szCs w:val="22"/>
                <w:lang w:val="en-AU"/>
              </w:rPr>
            </w:pPr>
            <w:r w:rsidRPr="00EB0DA4">
              <w:rPr>
                <w:rFonts w:ascii="Arial" w:hAnsi="Arial" w:cs="Arial"/>
                <w:bCs/>
                <w:caps w:val="0"/>
                <w:color w:val="17365D"/>
                <w:szCs w:val="22"/>
                <w:lang w:val="en-AU"/>
              </w:rPr>
              <w:t xml:space="preserve">Continued </w:t>
            </w:r>
            <w:r>
              <w:rPr>
                <w:rFonts w:ascii="Arial" w:hAnsi="Arial" w:cs="Arial"/>
                <w:bCs/>
                <w:caps w:val="0"/>
                <w:color w:val="17365D"/>
                <w:szCs w:val="22"/>
                <w:lang w:val="en-AU"/>
              </w:rPr>
              <w:t>M</w:t>
            </w:r>
            <w:r w:rsidRPr="00EB0DA4">
              <w:rPr>
                <w:rFonts w:ascii="Arial" w:hAnsi="Arial" w:cs="Arial"/>
                <w:bCs/>
                <w:caps w:val="0"/>
                <w:color w:val="17365D"/>
                <w:szCs w:val="22"/>
                <w:lang w:val="en-AU"/>
              </w:rPr>
              <w:t>edical Education</w:t>
            </w:r>
            <w:r>
              <w:rPr>
                <w:rFonts w:ascii="Arial" w:hAnsi="Arial" w:cs="Arial"/>
                <w:bCs/>
                <w:caps w:val="0"/>
                <w:color w:val="17365D"/>
                <w:szCs w:val="22"/>
                <w:lang w:val="en-AU"/>
              </w:rPr>
              <w:t>/Continuing Professional Development</w:t>
            </w:r>
            <w:r w:rsidRPr="00EB0DA4">
              <w:rPr>
                <w:rFonts w:ascii="Arial" w:hAnsi="Arial" w:cs="Arial"/>
                <w:bCs/>
                <w:caps w:val="0"/>
                <w:color w:val="17365D"/>
                <w:szCs w:val="22"/>
                <w:lang w:val="en-AU"/>
              </w:rPr>
              <w:t xml:space="preserve"> </w:t>
            </w:r>
          </w:p>
        </w:tc>
      </w:tr>
      <w:tr w:rsidR="00E87156" w:rsidRPr="00EB0DA4" w14:paraId="54D17E6C" w14:textId="77777777" w:rsidTr="00E65D7E">
        <w:trPr>
          <w:trHeight w:val="158"/>
          <w:jc w:val="center"/>
        </w:trPr>
        <w:tc>
          <w:tcPr>
            <w:tcW w:w="2979" w:type="dxa"/>
            <w:gridSpan w:val="2"/>
            <w:shd w:val="clear" w:color="auto" w:fill="auto"/>
            <w:vAlign w:val="center"/>
          </w:tcPr>
          <w:p w14:paraId="59F318F4" w14:textId="77777777" w:rsidR="00E87156" w:rsidRPr="00EB0DA4" w:rsidRDefault="00E87156" w:rsidP="00E87156">
            <w:pPr>
              <w:rPr>
                <w:rFonts w:ascii="Arial" w:hAnsi="Arial" w:cs="Arial"/>
              </w:rPr>
            </w:pPr>
            <w:r w:rsidRPr="00EB0DA4">
              <w:rPr>
                <w:rFonts w:ascii="Arial" w:hAnsi="Arial" w:cs="Arial"/>
              </w:rPr>
              <w:t xml:space="preserve">Is there a formal CME/CPD requirement in your current country of practice?  </w:t>
            </w:r>
          </w:p>
        </w:tc>
        <w:tc>
          <w:tcPr>
            <w:tcW w:w="6371" w:type="dxa"/>
            <w:gridSpan w:val="3"/>
            <w:shd w:val="clear" w:color="auto" w:fill="auto"/>
            <w:vAlign w:val="center"/>
          </w:tcPr>
          <w:p w14:paraId="5E1132AA" w14:textId="77777777" w:rsidR="00E87156" w:rsidRPr="00EB0DA4" w:rsidRDefault="00E87156" w:rsidP="00E87156">
            <w:pPr>
              <w:rPr>
                <w:rFonts w:ascii="Arial" w:hAnsi="Arial" w:cs="Arial"/>
              </w:rPr>
            </w:pPr>
            <w:r w:rsidRPr="00EB0DA4">
              <w:rPr>
                <w:rFonts w:ascii="Arial" w:hAnsi="Arial" w:cs="Arial"/>
              </w:rPr>
              <w:t>Yes/No</w:t>
            </w:r>
          </w:p>
        </w:tc>
      </w:tr>
      <w:tr w:rsidR="00E87156" w:rsidRPr="00EB0DA4" w14:paraId="7DC6A9D1" w14:textId="77777777" w:rsidTr="00E65D7E">
        <w:trPr>
          <w:trHeight w:val="155"/>
          <w:jc w:val="center"/>
        </w:trPr>
        <w:tc>
          <w:tcPr>
            <w:tcW w:w="2979" w:type="dxa"/>
            <w:gridSpan w:val="2"/>
            <w:shd w:val="clear" w:color="auto" w:fill="auto"/>
            <w:vAlign w:val="center"/>
          </w:tcPr>
          <w:p w14:paraId="03EBC6D6" w14:textId="432BFECE" w:rsidR="00E87156" w:rsidRPr="00EB0DA4" w:rsidRDefault="00E87156" w:rsidP="00E87156">
            <w:pPr>
              <w:rPr>
                <w:rFonts w:ascii="Arial" w:hAnsi="Arial" w:cs="Arial"/>
              </w:rPr>
            </w:pPr>
            <w:r w:rsidRPr="00EB0DA4">
              <w:rPr>
                <w:rFonts w:ascii="Arial" w:hAnsi="Arial" w:cs="Arial"/>
              </w:rPr>
              <w:t xml:space="preserve">Name </w:t>
            </w:r>
            <w:r>
              <w:rPr>
                <w:rFonts w:ascii="Arial" w:hAnsi="Arial" w:cs="Arial"/>
              </w:rPr>
              <w:t xml:space="preserve">and details </w:t>
            </w:r>
            <w:r w:rsidRPr="00EB0DA4">
              <w:rPr>
                <w:rFonts w:ascii="Arial" w:hAnsi="Arial" w:cs="Arial"/>
              </w:rPr>
              <w:t>of formal CME/CPD program participating in</w:t>
            </w:r>
            <w:r>
              <w:rPr>
                <w:rFonts w:ascii="Arial" w:hAnsi="Arial" w:cs="Arial"/>
              </w:rPr>
              <w:t>:</w:t>
            </w:r>
          </w:p>
        </w:tc>
        <w:tc>
          <w:tcPr>
            <w:tcW w:w="6371" w:type="dxa"/>
            <w:gridSpan w:val="3"/>
            <w:shd w:val="clear" w:color="auto" w:fill="auto"/>
            <w:vAlign w:val="center"/>
          </w:tcPr>
          <w:p w14:paraId="0737ABCE" w14:textId="77777777" w:rsidR="00E87156" w:rsidRPr="00EB0DA4" w:rsidRDefault="00E87156" w:rsidP="00E87156">
            <w:pPr>
              <w:rPr>
                <w:rFonts w:ascii="Arial" w:hAnsi="Arial" w:cs="Arial"/>
              </w:rPr>
            </w:pPr>
          </w:p>
        </w:tc>
      </w:tr>
      <w:tr w:rsidR="00E87156" w:rsidRPr="00EB0DA4" w14:paraId="3C01F85A" w14:textId="77777777" w:rsidTr="00E65D7E">
        <w:trPr>
          <w:trHeight w:val="155"/>
          <w:jc w:val="center"/>
        </w:trPr>
        <w:tc>
          <w:tcPr>
            <w:tcW w:w="2979" w:type="dxa"/>
            <w:gridSpan w:val="2"/>
            <w:shd w:val="clear" w:color="auto" w:fill="auto"/>
            <w:vAlign w:val="center"/>
          </w:tcPr>
          <w:p w14:paraId="589AF3E4" w14:textId="77777777" w:rsidR="00E87156" w:rsidRPr="00EB0DA4" w:rsidRDefault="00E87156" w:rsidP="00E87156">
            <w:pPr>
              <w:rPr>
                <w:rFonts w:ascii="Arial" w:hAnsi="Arial" w:cs="Arial"/>
              </w:rPr>
            </w:pPr>
            <w:r w:rsidRPr="00EB0DA4">
              <w:rPr>
                <w:rFonts w:ascii="Arial" w:hAnsi="Arial" w:cs="Arial"/>
              </w:rPr>
              <w:t xml:space="preserve">Have you successfully completed requirements for each year enrolled?  </w:t>
            </w:r>
          </w:p>
        </w:tc>
        <w:tc>
          <w:tcPr>
            <w:tcW w:w="6371" w:type="dxa"/>
            <w:gridSpan w:val="3"/>
            <w:shd w:val="clear" w:color="auto" w:fill="auto"/>
            <w:vAlign w:val="center"/>
          </w:tcPr>
          <w:p w14:paraId="1653804C" w14:textId="6950A5E1" w:rsidR="00E87156" w:rsidRDefault="00E87156" w:rsidP="00E87156">
            <w:pPr>
              <w:rPr>
                <w:rFonts w:ascii="Arial" w:hAnsi="Arial" w:cs="Arial"/>
              </w:rPr>
            </w:pPr>
            <w:r w:rsidRPr="00EB0DA4">
              <w:rPr>
                <w:rFonts w:ascii="Arial" w:hAnsi="Arial" w:cs="Arial"/>
              </w:rPr>
              <w:t>Yes/No</w:t>
            </w:r>
            <w:r>
              <w:rPr>
                <w:rFonts w:ascii="Arial" w:hAnsi="Arial" w:cs="Arial"/>
              </w:rPr>
              <w:t xml:space="preserve"> and provide details</w:t>
            </w:r>
          </w:p>
          <w:p w14:paraId="33D3F275" w14:textId="77777777" w:rsidR="00E87156" w:rsidRDefault="00E87156" w:rsidP="00E87156">
            <w:pPr>
              <w:rPr>
                <w:rFonts w:ascii="Arial" w:hAnsi="Arial" w:cs="Arial"/>
              </w:rPr>
            </w:pPr>
          </w:p>
          <w:p w14:paraId="4B8B59D4" w14:textId="1C6D9AAF" w:rsidR="00E87156" w:rsidRPr="00EB0DA4" w:rsidRDefault="00E87156" w:rsidP="00E87156">
            <w:pPr>
              <w:rPr>
                <w:rFonts w:ascii="Arial" w:hAnsi="Arial" w:cs="Arial"/>
              </w:rPr>
            </w:pPr>
          </w:p>
        </w:tc>
      </w:tr>
      <w:tr w:rsidR="00E87156" w:rsidRPr="00EB0DA4" w14:paraId="744B8443" w14:textId="77777777" w:rsidTr="00E65D7E">
        <w:trPr>
          <w:trHeight w:val="288"/>
          <w:jc w:val="center"/>
        </w:trPr>
        <w:tc>
          <w:tcPr>
            <w:tcW w:w="9350" w:type="dxa"/>
            <w:gridSpan w:val="5"/>
            <w:shd w:val="clear" w:color="auto" w:fill="D9D9D9" w:themeFill="background1" w:themeFillShade="D9"/>
            <w:vAlign w:val="center"/>
          </w:tcPr>
          <w:p w14:paraId="32A16279" w14:textId="77777777" w:rsidR="00E87156" w:rsidRPr="00EB0DA4" w:rsidRDefault="00E87156" w:rsidP="00E87156">
            <w:pPr>
              <w:pStyle w:val="Heading1"/>
              <w:rPr>
                <w:rFonts w:ascii="Arial" w:hAnsi="Arial" w:cs="Arial"/>
                <w:bCs/>
                <w:caps w:val="0"/>
                <w:color w:val="17365D"/>
                <w:szCs w:val="22"/>
                <w:lang w:val="en-AU"/>
              </w:rPr>
            </w:pPr>
            <w:r w:rsidRPr="00EB0DA4">
              <w:rPr>
                <w:rFonts w:ascii="Arial" w:hAnsi="Arial" w:cs="Arial"/>
                <w:bCs/>
                <w:caps w:val="0"/>
                <w:color w:val="17365D"/>
                <w:szCs w:val="22"/>
                <w:lang w:val="en-AU"/>
              </w:rPr>
              <w:t>Recertification or revalidation</w:t>
            </w:r>
          </w:p>
        </w:tc>
      </w:tr>
      <w:tr w:rsidR="00E87156" w:rsidRPr="00EB0DA4" w14:paraId="2C113924" w14:textId="77777777" w:rsidTr="00E65D7E">
        <w:trPr>
          <w:trHeight w:val="259"/>
          <w:jc w:val="center"/>
        </w:trPr>
        <w:tc>
          <w:tcPr>
            <w:tcW w:w="2979" w:type="dxa"/>
            <w:gridSpan w:val="2"/>
            <w:shd w:val="clear" w:color="auto" w:fill="auto"/>
            <w:vAlign w:val="center"/>
          </w:tcPr>
          <w:p w14:paraId="101DE30C" w14:textId="77777777" w:rsidR="00E87156" w:rsidRPr="00EB0DA4" w:rsidRDefault="00E87156" w:rsidP="00E87156">
            <w:pPr>
              <w:rPr>
                <w:rFonts w:ascii="Arial" w:hAnsi="Arial" w:cs="Arial"/>
              </w:rPr>
            </w:pPr>
            <w:r w:rsidRPr="00EB0DA4">
              <w:rPr>
                <w:rFonts w:ascii="Arial" w:hAnsi="Arial" w:cs="Arial"/>
              </w:rPr>
              <w:t xml:space="preserve">Is there a formal recertification or revalidation requirement in your country of practice?  </w:t>
            </w:r>
          </w:p>
        </w:tc>
        <w:tc>
          <w:tcPr>
            <w:tcW w:w="6371" w:type="dxa"/>
            <w:gridSpan w:val="3"/>
            <w:shd w:val="clear" w:color="auto" w:fill="auto"/>
            <w:vAlign w:val="center"/>
          </w:tcPr>
          <w:p w14:paraId="659BFBA1" w14:textId="77777777" w:rsidR="00E87156" w:rsidRPr="00EB0DA4" w:rsidRDefault="00E87156" w:rsidP="00E87156">
            <w:pPr>
              <w:rPr>
                <w:rFonts w:ascii="Arial" w:hAnsi="Arial" w:cs="Arial"/>
              </w:rPr>
            </w:pPr>
            <w:r w:rsidRPr="00EB0DA4">
              <w:rPr>
                <w:rFonts w:ascii="Arial" w:hAnsi="Arial" w:cs="Arial"/>
              </w:rPr>
              <w:t>Yes/No</w:t>
            </w:r>
          </w:p>
        </w:tc>
      </w:tr>
      <w:tr w:rsidR="00E87156" w:rsidRPr="00EB0DA4" w14:paraId="52EEC506" w14:textId="77777777" w:rsidTr="00E65D7E">
        <w:trPr>
          <w:trHeight w:val="259"/>
          <w:jc w:val="center"/>
        </w:trPr>
        <w:tc>
          <w:tcPr>
            <w:tcW w:w="2979" w:type="dxa"/>
            <w:gridSpan w:val="2"/>
            <w:tcBorders>
              <w:bottom w:val="single" w:sz="4" w:space="0" w:color="808080" w:themeColor="background1" w:themeShade="80"/>
            </w:tcBorders>
            <w:shd w:val="clear" w:color="auto" w:fill="auto"/>
            <w:vAlign w:val="center"/>
          </w:tcPr>
          <w:p w14:paraId="2BC9D1E7" w14:textId="77777777" w:rsidR="00E87156" w:rsidRPr="00EB0DA4" w:rsidRDefault="00E87156" w:rsidP="00E87156">
            <w:pPr>
              <w:rPr>
                <w:rFonts w:ascii="Arial" w:hAnsi="Arial" w:cs="Arial"/>
              </w:rPr>
            </w:pPr>
            <w:r w:rsidRPr="00EB0DA4">
              <w:rPr>
                <w:rFonts w:ascii="Arial" w:hAnsi="Arial" w:cs="Arial"/>
              </w:rPr>
              <w:t xml:space="preserve">What are the formal recertification or revalidation requirements in your country of practice?  </w:t>
            </w:r>
          </w:p>
        </w:tc>
        <w:tc>
          <w:tcPr>
            <w:tcW w:w="6371" w:type="dxa"/>
            <w:gridSpan w:val="3"/>
            <w:tcBorders>
              <w:bottom w:val="single" w:sz="4" w:space="0" w:color="808080" w:themeColor="background1" w:themeShade="80"/>
            </w:tcBorders>
            <w:shd w:val="clear" w:color="auto" w:fill="auto"/>
            <w:vAlign w:val="center"/>
          </w:tcPr>
          <w:p w14:paraId="78864AC1" w14:textId="77777777" w:rsidR="00E87156" w:rsidRPr="00EB0DA4" w:rsidRDefault="00E87156" w:rsidP="00E87156">
            <w:pPr>
              <w:rPr>
                <w:rFonts w:ascii="Arial" w:hAnsi="Arial" w:cs="Arial"/>
              </w:rPr>
            </w:pPr>
          </w:p>
        </w:tc>
      </w:tr>
      <w:tr w:rsidR="00E87156" w:rsidRPr="00EB0DA4" w14:paraId="42515446" w14:textId="77777777" w:rsidTr="00E65D7E">
        <w:trPr>
          <w:trHeight w:val="259"/>
          <w:jc w:val="center"/>
        </w:trPr>
        <w:tc>
          <w:tcPr>
            <w:tcW w:w="2979" w:type="dxa"/>
            <w:gridSpan w:val="2"/>
            <w:tcBorders>
              <w:bottom w:val="single" w:sz="4" w:space="0" w:color="808080" w:themeColor="background1" w:themeShade="80"/>
            </w:tcBorders>
            <w:shd w:val="clear" w:color="auto" w:fill="auto"/>
            <w:vAlign w:val="center"/>
          </w:tcPr>
          <w:p w14:paraId="5AFCECE6" w14:textId="462036C2" w:rsidR="00E87156" w:rsidRPr="00EB0DA4" w:rsidRDefault="00E87156" w:rsidP="00E87156">
            <w:pPr>
              <w:rPr>
                <w:rFonts w:ascii="Arial" w:hAnsi="Arial" w:cs="Arial"/>
              </w:rPr>
            </w:pPr>
            <w:r w:rsidRPr="00EB0DA4">
              <w:rPr>
                <w:rFonts w:ascii="Arial" w:hAnsi="Arial" w:cs="Arial"/>
              </w:rPr>
              <w:t xml:space="preserve">Have you successfully completed recertification or revalidation requirements?  </w:t>
            </w:r>
          </w:p>
        </w:tc>
        <w:tc>
          <w:tcPr>
            <w:tcW w:w="6371" w:type="dxa"/>
            <w:gridSpan w:val="3"/>
            <w:tcBorders>
              <w:bottom w:val="single" w:sz="4" w:space="0" w:color="808080" w:themeColor="background1" w:themeShade="80"/>
            </w:tcBorders>
            <w:shd w:val="clear" w:color="auto" w:fill="auto"/>
            <w:vAlign w:val="center"/>
          </w:tcPr>
          <w:p w14:paraId="34191BEE" w14:textId="77777777" w:rsidR="00E87156" w:rsidRPr="00EB0DA4" w:rsidRDefault="00E87156" w:rsidP="00E87156">
            <w:pPr>
              <w:rPr>
                <w:rFonts w:ascii="Arial" w:hAnsi="Arial" w:cs="Arial"/>
              </w:rPr>
            </w:pPr>
            <w:r w:rsidRPr="00EB0DA4">
              <w:rPr>
                <w:rFonts w:ascii="Arial" w:hAnsi="Arial" w:cs="Arial"/>
              </w:rPr>
              <w:t>Yes/No</w:t>
            </w:r>
          </w:p>
        </w:tc>
      </w:tr>
      <w:tr w:rsidR="00E87156" w:rsidRPr="00EB0DA4" w14:paraId="1A2F16BE" w14:textId="77777777" w:rsidTr="00E65D7E">
        <w:trPr>
          <w:trHeight w:val="259"/>
          <w:jc w:val="center"/>
        </w:trPr>
        <w:tc>
          <w:tcPr>
            <w:tcW w:w="2979" w:type="dxa"/>
            <w:gridSpan w:val="2"/>
            <w:tcBorders>
              <w:bottom w:val="single" w:sz="4" w:space="0" w:color="808080" w:themeColor="background1" w:themeShade="80"/>
            </w:tcBorders>
            <w:shd w:val="clear" w:color="auto" w:fill="auto"/>
          </w:tcPr>
          <w:p w14:paraId="451AE0F7" w14:textId="77777777" w:rsidR="00E87156" w:rsidRPr="00EB0DA4" w:rsidRDefault="00E87156" w:rsidP="00E87156">
            <w:pPr>
              <w:rPr>
                <w:rFonts w:ascii="Arial" w:hAnsi="Arial" w:cs="Arial"/>
              </w:rPr>
            </w:pPr>
            <w:r w:rsidRPr="00EB0DA4">
              <w:rPr>
                <w:rFonts w:ascii="Arial" w:hAnsi="Arial" w:cs="Arial"/>
              </w:rPr>
              <w:t xml:space="preserve">Details of any formal recertification or revalidation requirement for procedural skills, if relevant, including your compliance with the requirements? </w:t>
            </w:r>
          </w:p>
        </w:tc>
        <w:tc>
          <w:tcPr>
            <w:tcW w:w="6371" w:type="dxa"/>
            <w:gridSpan w:val="3"/>
            <w:tcBorders>
              <w:bottom w:val="single" w:sz="4" w:space="0" w:color="808080" w:themeColor="background1" w:themeShade="80"/>
            </w:tcBorders>
            <w:shd w:val="clear" w:color="auto" w:fill="auto"/>
          </w:tcPr>
          <w:p w14:paraId="33352DE9" w14:textId="77777777" w:rsidR="00E87156" w:rsidRPr="00EB0DA4" w:rsidRDefault="00E87156" w:rsidP="00E87156">
            <w:pPr>
              <w:rPr>
                <w:rFonts w:ascii="Arial" w:hAnsi="Arial" w:cs="Arial"/>
              </w:rPr>
            </w:pPr>
          </w:p>
        </w:tc>
      </w:tr>
      <w:tr w:rsidR="00E87156" w:rsidRPr="006C4E31" w14:paraId="108A99D1" w14:textId="77777777" w:rsidTr="00E65D7E">
        <w:trPr>
          <w:cantSplit/>
          <w:trHeight w:val="288"/>
          <w:jc w:val="center"/>
        </w:trPr>
        <w:tc>
          <w:tcPr>
            <w:tcW w:w="9350" w:type="dxa"/>
            <w:gridSpan w:val="5"/>
            <w:shd w:val="clear" w:color="auto" w:fill="D9D9D9" w:themeFill="background1" w:themeFillShade="D9"/>
            <w:vAlign w:val="center"/>
          </w:tcPr>
          <w:p w14:paraId="2E51BB49" w14:textId="695EF0DE" w:rsidR="00E87156" w:rsidRPr="006C4E31" w:rsidRDefault="000E16CE" w:rsidP="00E87156">
            <w:pPr>
              <w:pStyle w:val="Heading1"/>
              <w:rPr>
                <w:rFonts w:ascii="Arial" w:hAnsi="Arial" w:cs="Arial"/>
                <w:bCs/>
                <w:caps w:val="0"/>
                <w:color w:val="17365D"/>
                <w:szCs w:val="22"/>
                <w:lang w:val="en-AU"/>
              </w:rPr>
            </w:pPr>
            <w:r>
              <w:rPr>
                <w:rFonts w:ascii="Arial" w:hAnsi="Arial" w:cs="Arial"/>
                <w:bCs/>
                <w:caps w:val="0"/>
                <w:color w:val="17365D"/>
                <w:szCs w:val="22"/>
                <w:lang w:val="en-AU"/>
              </w:rPr>
              <w:t>Area of clinical/surgical expertise</w:t>
            </w:r>
          </w:p>
        </w:tc>
      </w:tr>
      <w:tr w:rsidR="00E87156" w:rsidRPr="006C4E31" w14:paraId="6C85E5C4" w14:textId="77777777" w:rsidTr="00E65D7E">
        <w:trPr>
          <w:cantSplit/>
          <w:trHeight w:val="259"/>
          <w:jc w:val="center"/>
        </w:trPr>
        <w:tc>
          <w:tcPr>
            <w:tcW w:w="2973" w:type="dxa"/>
            <w:shd w:val="clear" w:color="auto" w:fill="auto"/>
            <w:vAlign w:val="center"/>
          </w:tcPr>
          <w:p w14:paraId="21EC4B19" w14:textId="078F6521" w:rsidR="00E87156" w:rsidRPr="000E16CE" w:rsidRDefault="00E87156" w:rsidP="000E16CE">
            <w:pPr>
              <w:rPr>
                <w:rFonts w:ascii="Arial" w:hAnsi="Arial" w:cs="Arial"/>
              </w:rPr>
            </w:pPr>
          </w:p>
        </w:tc>
        <w:tc>
          <w:tcPr>
            <w:tcW w:w="6377" w:type="dxa"/>
            <w:gridSpan w:val="4"/>
            <w:shd w:val="clear" w:color="auto" w:fill="auto"/>
            <w:vAlign w:val="center"/>
          </w:tcPr>
          <w:p w14:paraId="0109B588" w14:textId="77777777" w:rsidR="00E87156" w:rsidRPr="006C4E31" w:rsidRDefault="00E87156" w:rsidP="00E87156">
            <w:pPr>
              <w:pStyle w:val="ListParagraph"/>
              <w:ind w:left="52"/>
              <w:rPr>
                <w:rFonts w:ascii="Arial" w:hAnsi="Arial" w:cs="Arial"/>
              </w:rPr>
            </w:pPr>
          </w:p>
        </w:tc>
      </w:tr>
      <w:tr w:rsidR="00E87156" w:rsidRPr="006C4E31" w14:paraId="23073AE3" w14:textId="77777777" w:rsidTr="00E65D7E">
        <w:trPr>
          <w:cantSplit/>
          <w:trHeight w:val="259"/>
          <w:jc w:val="center"/>
        </w:trPr>
        <w:tc>
          <w:tcPr>
            <w:tcW w:w="2973" w:type="dxa"/>
            <w:shd w:val="clear" w:color="auto" w:fill="auto"/>
            <w:vAlign w:val="center"/>
          </w:tcPr>
          <w:p w14:paraId="67CC755B" w14:textId="24388A45" w:rsidR="00E87156" w:rsidRPr="00D70DED" w:rsidRDefault="000E16CE" w:rsidP="00E87156">
            <w:pPr>
              <w:rPr>
                <w:rFonts w:ascii="Arial" w:hAnsi="Arial" w:cs="Arial"/>
              </w:rPr>
            </w:pPr>
            <w:bookmarkStart w:id="3" w:name="_Hlk112831113"/>
            <w:r w:rsidRPr="000E16CE">
              <w:rPr>
                <w:rFonts w:ascii="Arial" w:hAnsi="Arial" w:cs="Arial"/>
              </w:rPr>
              <w:t>Cataract and lens</w:t>
            </w:r>
          </w:p>
        </w:tc>
        <w:tc>
          <w:tcPr>
            <w:tcW w:w="6377" w:type="dxa"/>
            <w:gridSpan w:val="4"/>
            <w:shd w:val="clear" w:color="auto" w:fill="auto"/>
            <w:vAlign w:val="center"/>
          </w:tcPr>
          <w:p w14:paraId="5088969F" w14:textId="77777777" w:rsidR="00E87156" w:rsidRPr="006C4E31" w:rsidRDefault="00E87156" w:rsidP="00E87156">
            <w:pPr>
              <w:pStyle w:val="ListParagraph"/>
              <w:ind w:left="52"/>
              <w:rPr>
                <w:rFonts w:ascii="Arial" w:hAnsi="Arial" w:cs="Arial"/>
              </w:rPr>
            </w:pPr>
          </w:p>
        </w:tc>
      </w:tr>
      <w:tr w:rsidR="00E87156" w:rsidRPr="006C4E31" w14:paraId="3416AF29" w14:textId="77777777" w:rsidTr="00E65D7E">
        <w:trPr>
          <w:cantSplit/>
          <w:trHeight w:val="259"/>
          <w:jc w:val="center"/>
        </w:trPr>
        <w:tc>
          <w:tcPr>
            <w:tcW w:w="2973" w:type="dxa"/>
            <w:shd w:val="clear" w:color="auto" w:fill="auto"/>
            <w:vAlign w:val="center"/>
          </w:tcPr>
          <w:p w14:paraId="6C5614D7" w14:textId="7D235E5D" w:rsidR="00E87156" w:rsidRPr="006C4E31" w:rsidRDefault="000E16CE" w:rsidP="00E87156">
            <w:pPr>
              <w:rPr>
                <w:rFonts w:ascii="Arial" w:hAnsi="Arial" w:cs="Arial"/>
              </w:rPr>
            </w:pPr>
            <w:r w:rsidRPr="000E16CE">
              <w:rPr>
                <w:rFonts w:ascii="Arial" w:hAnsi="Arial" w:cs="Arial"/>
              </w:rPr>
              <w:t>Clinical refraction</w:t>
            </w:r>
          </w:p>
        </w:tc>
        <w:tc>
          <w:tcPr>
            <w:tcW w:w="6377" w:type="dxa"/>
            <w:gridSpan w:val="4"/>
            <w:shd w:val="clear" w:color="auto" w:fill="auto"/>
            <w:vAlign w:val="center"/>
          </w:tcPr>
          <w:p w14:paraId="3D6A5A4A" w14:textId="38EEC1FA" w:rsidR="00E87156" w:rsidRPr="006C4E31" w:rsidRDefault="00E87156" w:rsidP="00E87156">
            <w:pPr>
              <w:pStyle w:val="ListParagraph"/>
              <w:ind w:left="52"/>
              <w:rPr>
                <w:rFonts w:ascii="Arial" w:hAnsi="Arial" w:cs="Arial"/>
              </w:rPr>
            </w:pPr>
          </w:p>
        </w:tc>
      </w:tr>
      <w:tr w:rsidR="00E87156" w:rsidRPr="006C4E31" w14:paraId="14257CB4" w14:textId="77777777" w:rsidTr="00E65D7E">
        <w:trPr>
          <w:cantSplit/>
          <w:trHeight w:val="259"/>
          <w:jc w:val="center"/>
        </w:trPr>
        <w:tc>
          <w:tcPr>
            <w:tcW w:w="2973" w:type="dxa"/>
            <w:shd w:val="clear" w:color="auto" w:fill="auto"/>
            <w:vAlign w:val="center"/>
          </w:tcPr>
          <w:p w14:paraId="0BA8DC7D" w14:textId="23276168" w:rsidR="00E87156" w:rsidRPr="006C4E31" w:rsidRDefault="000E16CE" w:rsidP="00E87156">
            <w:pPr>
              <w:rPr>
                <w:rFonts w:ascii="Arial" w:hAnsi="Arial" w:cs="Arial"/>
              </w:rPr>
            </w:pPr>
            <w:r w:rsidRPr="000E16CE">
              <w:rPr>
                <w:rFonts w:ascii="Arial" w:hAnsi="Arial" w:cs="Arial"/>
              </w:rPr>
              <w:t>Cornea and external eye disease</w:t>
            </w:r>
          </w:p>
        </w:tc>
        <w:tc>
          <w:tcPr>
            <w:tcW w:w="6377" w:type="dxa"/>
            <w:gridSpan w:val="4"/>
            <w:shd w:val="clear" w:color="auto" w:fill="auto"/>
            <w:vAlign w:val="center"/>
          </w:tcPr>
          <w:p w14:paraId="681F4EF8" w14:textId="77777777" w:rsidR="00E87156" w:rsidRPr="006C4E31" w:rsidRDefault="00E87156" w:rsidP="00E87156">
            <w:pPr>
              <w:pStyle w:val="ListParagraph"/>
              <w:ind w:left="52" w:hanging="41"/>
              <w:rPr>
                <w:rFonts w:ascii="Arial" w:hAnsi="Arial" w:cs="Arial"/>
              </w:rPr>
            </w:pPr>
          </w:p>
        </w:tc>
      </w:tr>
      <w:tr w:rsidR="00523AC5" w:rsidRPr="006C4E31" w14:paraId="7B4845C1" w14:textId="77777777" w:rsidTr="00E65D7E">
        <w:trPr>
          <w:cantSplit/>
          <w:trHeight w:val="259"/>
          <w:jc w:val="center"/>
        </w:trPr>
        <w:tc>
          <w:tcPr>
            <w:tcW w:w="2973" w:type="dxa"/>
            <w:shd w:val="clear" w:color="auto" w:fill="auto"/>
            <w:vAlign w:val="center"/>
          </w:tcPr>
          <w:p w14:paraId="075E05A6" w14:textId="137E57AF" w:rsidR="00523AC5" w:rsidRPr="000E16CE" w:rsidRDefault="00523AC5" w:rsidP="00E87156">
            <w:pPr>
              <w:rPr>
                <w:rFonts w:ascii="Arial" w:hAnsi="Arial" w:cs="Arial"/>
              </w:rPr>
            </w:pPr>
            <w:r w:rsidRPr="00523AC5">
              <w:rPr>
                <w:rFonts w:ascii="Arial" w:hAnsi="Arial" w:cs="Arial"/>
              </w:rPr>
              <w:t>Glaucoma</w:t>
            </w:r>
          </w:p>
        </w:tc>
        <w:tc>
          <w:tcPr>
            <w:tcW w:w="6377" w:type="dxa"/>
            <w:gridSpan w:val="4"/>
            <w:shd w:val="clear" w:color="auto" w:fill="auto"/>
            <w:vAlign w:val="center"/>
          </w:tcPr>
          <w:p w14:paraId="3D0B7304" w14:textId="77777777" w:rsidR="00523AC5" w:rsidRPr="006C4E31" w:rsidRDefault="00523AC5" w:rsidP="00E87156">
            <w:pPr>
              <w:pStyle w:val="ListParagraph"/>
              <w:ind w:left="52" w:hanging="41"/>
              <w:rPr>
                <w:rFonts w:ascii="Arial" w:hAnsi="Arial" w:cs="Arial"/>
              </w:rPr>
            </w:pPr>
          </w:p>
        </w:tc>
      </w:tr>
      <w:tr w:rsidR="00523AC5" w:rsidRPr="006C4E31" w14:paraId="7C6D4D53" w14:textId="77777777" w:rsidTr="00E65D7E">
        <w:trPr>
          <w:cantSplit/>
          <w:trHeight w:val="259"/>
          <w:jc w:val="center"/>
        </w:trPr>
        <w:tc>
          <w:tcPr>
            <w:tcW w:w="2973" w:type="dxa"/>
            <w:shd w:val="clear" w:color="auto" w:fill="auto"/>
            <w:vAlign w:val="center"/>
          </w:tcPr>
          <w:p w14:paraId="3490C5F6" w14:textId="50E65B0A" w:rsidR="00523AC5" w:rsidRPr="000E16CE" w:rsidRDefault="00523AC5" w:rsidP="00E87156">
            <w:pPr>
              <w:rPr>
                <w:rFonts w:ascii="Arial" w:hAnsi="Arial" w:cs="Arial"/>
              </w:rPr>
            </w:pPr>
            <w:r w:rsidRPr="00523AC5">
              <w:rPr>
                <w:rFonts w:ascii="Arial" w:hAnsi="Arial" w:cs="Arial"/>
              </w:rPr>
              <w:t>Neuro-ophthalmology</w:t>
            </w:r>
          </w:p>
        </w:tc>
        <w:tc>
          <w:tcPr>
            <w:tcW w:w="6377" w:type="dxa"/>
            <w:gridSpan w:val="4"/>
            <w:shd w:val="clear" w:color="auto" w:fill="auto"/>
            <w:vAlign w:val="center"/>
          </w:tcPr>
          <w:p w14:paraId="31073447" w14:textId="77777777" w:rsidR="00523AC5" w:rsidRPr="006C4E31" w:rsidRDefault="00523AC5" w:rsidP="00E87156">
            <w:pPr>
              <w:pStyle w:val="ListParagraph"/>
              <w:ind w:left="52" w:hanging="41"/>
              <w:rPr>
                <w:rFonts w:ascii="Arial" w:hAnsi="Arial" w:cs="Arial"/>
              </w:rPr>
            </w:pPr>
          </w:p>
        </w:tc>
      </w:tr>
      <w:tr w:rsidR="00523AC5" w:rsidRPr="006C4E31" w14:paraId="11143EAA" w14:textId="77777777" w:rsidTr="00E65D7E">
        <w:trPr>
          <w:cantSplit/>
          <w:trHeight w:val="259"/>
          <w:jc w:val="center"/>
        </w:trPr>
        <w:tc>
          <w:tcPr>
            <w:tcW w:w="2973" w:type="dxa"/>
            <w:shd w:val="clear" w:color="auto" w:fill="auto"/>
            <w:vAlign w:val="center"/>
          </w:tcPr>
          <w:p w14:paraId="28059971" w14:textId="5E6D17B7" w:rsidR="00523AC5" w:rsidRPr="00523AC5" w:rsidRDefault="00523AC5" w:rsidP="00E87156">
            <w:pPr>
              <w:rPr>
                <w:rFonts w:ascii="Arial" w:hAnsi="Arial" w:cs="Arial"/>
              </w:rPr>
            </w:pPr>
            <w:r w:rsidRPr="00523AC5">
              <w:rPr>
                <w:rFonts w:ascii="Arial" w:hAnsi="Arial" w:cs="Arial"/>
              </w:rPr>
              <w:t>Ocular inflammation</w:t>
            </w:r>
          </w:p>
        </w:tc>
        <w:tc>
          <w:tcPr>
            <w:tcW w:w="6377" w:type="dxa"/>
            <w:gridSpan w:val="4"/>
            <w:shd w:val="clear" w:color="auto" w:fill="auto"/>
            <w:vAlign w:val="center"/>
          </w:tcPr>
          <w:p w14:paraId="79DC3CC5" w14:textId="77777777" w:rsidR="00523AC5" w:rsidRPr="006C4E31" w:rsidRDefault="00523AC5" w:rsidP="00E87156">
            <w:pPr>
              <w:pStyle w:val="ListParagraph"/>
              <w:ind w:left="52" w:hanging="41"/>
              <w:rPr>
                <w:rFonts w:ascii="Arial" w:hAnsi="Arial" w:cs="Arial"/>
              </w:rPr>
            </w:pPr>
          </w:p>
        </w:tc>
      </w:tr>
      <w:tr w:rsidR="00523AC5" w:rsidRPr="006C4E31" w14:paraId="1441AF3F" w14:textId="77777777" w:rsidTr="00E65D7E">
        <w:trPr>
          <w:cantSplit/>
          <w:trHeight w:val="259"/>
          <w:jc w:val="center"/>
        </w:trPr>
        <w:tc>
          <w:tcPr>
            <w:tcW w:w="2973" w:type="dxa"/>
            <w:shd w:val="clear" w:color="auto" w:fill="auto"/>
            <w:vAlign w:val="center"/>
          </w:tcPr>
          <w:p w14:paraId="63CFD8BE" w14:textId="42593791" w:rsidR="00523AC5" w:rsidRPr="00523AC5" w:rsidRDefault="00523AC5" w:rsidP="00E87156">
            <w:pPr>
              <w:rPr>
                <w:rFonts w:ascii="Arial" w:hAnsi="Arial" w:cs="Arial"/>
              </w:rPr>
            </w:pPr>
            <w:r w:rsidRPr="00523AC5">
              <w:rPr>
                <w:rFonts w:ascii="Arial" w:hAnsi="Arial" w:cs="Arial"/>
              </w:rPr>
              <w:t>Ocular motility</w:t>
            </w:r>
          </w:p>
        </w:tc>
        <w:tc>
          <w:tcPr>
            <w:tcW w:w="6377" w:type="dxa"/>
            <w:gridSpan w:val="4"/>
            <w:shd w:val="clear" w:color="auto" w:fill="auto"/>
            <w:vAlign w:val="center"/>
          </w:tcPr>
          <w:p w14:paraId="37BACC70" w14:textId="77777777" w:rsidR="00523AC5" w:rsidRPr="006C4E31" w:rsidRDefault="00523AC5" w:rsidP="00E87156">
            <w:pPr>
              <w:pStyle w:val="ListParagraph"/>
              <w:ind w:left="52" w:hanging="41"/>
              <w:rPr>
                <w:rFonts w:ascii="Arial" w:hAnsi="Arial" w:cs="Arial"/>
              </w:rPr>
            </w:pPr>
          </w:p>
        </w:tc>
      </w:tr>
      <w:tr w:rsidR="00523AC5" w:rsidRPr="006C4E31" w14:paraId="7B692B11" w14:textId="77777777" w:rsidTr="00E65D7E">
        <w:trPr>
          <w:cantSplit/>
          <w:trHeight w:val="259"/>
          <w:jc w:val="center"/>
        </w:trPr>
        <w:tc>
          <w:tcPr>
            <w:tcW w:w="2973" w:type="dxa"/>
            <w:shd w:val="clear" w:color="auto" w:fill="auto"/>
            <w:vAlign w:val="center"/>
          </w:tcPr>
          <w:p w14:paraId="54C482DF" w14:textId="5D118EE7" w:rsidR="00523AC5" w:rsidRPr="00523AC5" w:rsidRDefault="00523AC5" w:rsidP="00E87156">
            <w:pPr>
              <w:rPr>
                <w:rFonts w:ascii="Arial" w:hAnsi="Arial" w:cs="Arial"/>
              </w:rPr>
            </w:pPr>
            <w:r w:rsidRPr="00523AC5">
              <w:rPr>
                <w:rFonts w:ascii="Arial" w:hAnsi="Arial" w:cs="Arial"/>
              </w:rPr>
              <w:t>Oculoplastics</w:t>
            </w:r>
          </w:p>
        </w:tc>
        <w:tc>
          <w:tcPr>
            <w:tcW w:w="6377" w:type="dxa"/>
            <w:gridSpan w:val="4"/>
            <w:shd w:val="clear" w:color="auto" w:fill="auto"/>
            <w:vAlign w:val="center"/>
          </w:tcPr>
          <w:p w14:paraId="11DD8CA4" w14:textId="77777777" w:rsidR="00523AC5" w:rsidRPr="006C4E31" w:rsidRDefault="00523AC5" w:rsidP="00E87156">
            <w:pPr>
              <w:pStyle w:val="ListParagraph"/>
              <w:ind w:left="52" w:hanging="41"/>
              <w:rPr>
                <w:rFonts w:ascii="Arial" w:hAnsi="Arial" w:cs="Arial"/>
              </w:rPr>
            </w:pPr>
          </w:p>
        </w:tc>
      </w:tr>
      <w:tr w:rsidR="00523AC5" w:rsidRPr="006C4E31" w14:paraId="4936AF94" w14:textId="77777777" w:rsidTr="00E65D7E">
        <w:trPr>
          <w:cantSplit/>
          <w:trHeight w:val="259"/>
          <w:jc w:val="center"/>
        </w:trPr>
        <w:tc>
          <w:tcPr>
            <w:tcW w:w="2973" w:type="dxa"/>
            <w:shd w:val="clear" w:color="auto" w:fill="auto"/>
            <w:vAlign w:val="center"/>
          </w:tcPr>
          <w:p w14:paraId="3631B26B" w14:textId="5A188715" w:rsidR="00523AC5" w:rsidRPr="00523AC5" w:rsidRDefault="00523AC5" w:rsidP="00E87156">
            <w:pPr>
              <w:rPr>
                <w:rFonts w:ascii="Arial" w:hAnsi="Arial" w:cs="Arial"/>
              </w:rPr>
            </w:pPr>
            <w:r w:rsidRPr="00523AC5">
              <w:rPr>
                <w:rFonts w:ascii="Arial" w:hAnsi="Arial" w:cs="Arial"/>
              </w:rPr>
              <w:t>Paediatrics</w:t>
            </w:r>
          </w:p>
        </w:tc>
        <w:tc>
          <w:tcPr>
            <w:tcW w:w="6377" w:type="dxa"/>
            <w:gridSpan w:val="4"/>
            <w:shd w:val="clear" w:color="auto" w:fill="auto"/>
            <w:vAlign w:val="center"/>
          </w:tcPr>
          <w:p w14:paraId="2B9689F1" w14:textId="77777777" w:rsidR="00523AC5" w:rsidRPr="006C4E31" w:rsidRDefault="00523AC5" w:rsidP="00E87156">
            <w:pPr>
              <w:pStyle w:val="ListParagraph"/>
              <w:ind w:left="52" w:hanging="41"/>
              <w:rPr>
                <w:rFonts w:ascii="Arial" w:hAnsi="Arial" w:cs="Arial"/>
              </w:rPr>
            </w:pPr>
          </w:p>
        </w:tc>
      </w:tr>
      <w:tr w:rsidR="00523AC5" w:rsidRPr="006C4E31" w14:paraId="6B0B1C94" w14:textId="77777777" w:rsidTr="00E65D7E">
        <w:trPr>
          <w:cantSplit/>
          <w:trHeight w:val="259"/>
          <w:jc w:val="center"/>
        </w:trPr>
        <w:tc>
          <w:tcPr>
            <w:tcW w:w="2973" w:type="dxa"/>
            <w:shd w:val="clear" w:color="auto" w:fill="auto"/>
            <w:vAlign w:val="center"/>
          </w:tcPr>
          <w:p w14:paraId="49DF76E1" w14:textId="5310E622" w:rsidR="00523AC5" w:rsidRPr="00523AC5" w:rsidRDefault="00523AC5" w:rsidP="00E87156">
            <w:pPr>
              <w:rPr>
                <w:rFonts w:ascii="Arial" w:hAnsi="Arial" w:cs="Arial"/>
              </w:rPr>
            </w:pPr>
            <w:r w:rsidRPr="00523AC5">
              <w:rPr>
                <w:rFonts w:ascii="Arial" w:hAnsi="Arial" w:cs="Arial"/>
              </w:rPr>
              <w:t>Refractive surgery</w:t>
            </w:r>
          </w:p>
        </w:tc>
        <w:tc>
          <w:tcPr>
            <w:tcW w:w="6377" w:type="dxa"/>
            <w:gridSpan w:val="4"/>
            <w:shd w:val="clear" w:color="auto" w:fill="auto"/>
            <w:vAlign w:val="center"/>
          </w:tcPr>
          <w:p w14:paraId="1CE07C3E" w14:textId="77777777" w:rsidR="00523AC5" w:rsidRPr="006C4E31" w:rsidRDefault="00523AC5" w:rsidP="00E87156">
            <w:pPr>
              <w:pStyle w:val="ListParagraph"/>
              <w:ind w:left="52" w:hanging="41"/>
              <w:rPr>
                <w:rFonts w:ascii="Arial" w:hAnsi="Arial" w:cs="Arial"/>
              </w:rPr>
            </w:pPr>
          </w:p>
        </w:tc>
      </w:tr>
      <w:tr w:rsidR="00523AC5" w:rsidRPr="006C4E31" w14:paraId="299DDA92" w14:textId="77777777" w:rsidTr="00E65D7E">
        <w:trPr>
          <w:cantSplit/>
          <w:trHeight w:val="259"/>
          <w:jc w:val="center"/>
        </w:trPr>
        <w:tc>
          <w:tcPr>
            <w:tcW w:w="2973" w:type="dxa"/>
            <w:shd w:val="clear" w:color="auto" w:fill="auto"/>
            <w:vAlign w:val="center"/>
          </w:tcPr>
          <w:p w14:paraId="692129A5" w14:textId="50477D90" w:rsidR="00523AC5" w:rsidRPr="00523AC5" w:rsidRDefault="00523AC5" w:rsidP="00E87156">
            <w:pPr>
              <w:rPr>
                <w:rFonts w:ascii="Arial" w:hAnsi="Arial" w:cs="Arial"/>
              </w:rPr>
            </w:pPr>
            <w:r w:rsidRPr="00523AC5">
              <w:rPr>
                <w:rFonts w:ascii="Arial" w:hAnsi="Arial" w:cs="Arial"/>
              </w:rPr>
              <w:t>Vitreoretinal</w:t>
            </w:r>
          </w:p>
        </w:tc>
        <w:tc>
          <w:tcPr>
            <w:tcW w:w="6377" w:type="dxa"/>
            <w:gridSpan w:val="4"/>
            <w:shd w:val="clear" w:color="auto" w:fill="auto"/>
            <w:vAlign w:val="center"/>
          </w:tcPr>
          <w:p w14:paraId="38477D47" w14:textId="77777777" w:rsidR="00523AC5" w:rsidRPr="006C4E31" w:rsidRDefault="00523AC5" w:rsidP="00E87156">
            <w:pPr>
              <w:pStyle w:val="ListParagraph"/>
              <w:ind w:left="52" w:hanging="41"/>
              <w:rPr>
                <w:rFonts w:ascii="Arial" w:hAnsi="Arial" w:cs="Arial"/>
              </w:rPr>
            </w:pPr>
          </w:p>
        </w:tc>
      </w:tr>
      <w:bookmarkEnd w:id="3"/>
      <w:tr w:rsidR="00E87156" w:rsidRPr="00EB0DA4" w14:paraId="52AF776F" w14:textId="77777777" w:rsidTr="00E65D7E">
        <w:trPr>
          <w:trHeight w:val="259"/>
          <w:jc w:val="center"/>
        </w:trPr>
        <w:tc>
          <w:tcPr>
            <w:tcW w:w="9350" w:type="dxa"/>
            <w:gridSpan w:val="5"/>
            <w:shd w:val="clear" w:color="auto" w:fill="D9D9D9" w:themeFill="background1" w:themeFillShade="D9"/>
            <w:vAlign w:val="center"/>
          </w:tcPr>
          <w:p w14:paraId="5A00259A" w14:textId="4C077F31" w:rsidR="00E87156" w:rsidRPr="00EB0DA4" w:rsidRDefault="00E87156" w:rsidP="00E87156">
            <w:pPr>
              <w:pStyle w:val="Heading1"/>
              <w:rPr>
                <w:rFonts w:ascii="Arial" w:hAnsi="Arial" w:cs="Arial"/>
                <w:bCs/>
                <w:caps w:val="0"/>
                <w:color w:val="17365D"/>
                <w:szCs w:val="22"/>
                <w:lang w:val="en-AU"/>
              </w:rPr>
            </w:pPr>
          </w:p>
        </w:tc>
      </w:tr>
      <w:tr w:rsidR="00C02723" w:rsidRPr="00EB0DA4" w14:paraId="6EB144DD" w14:textId="77777777" w:rsidTr="00E65D7E">
        <w:trPr>
          <w:trHeight w:val="259"/>
          <w:jc w:val="center"/>
        </w:trPr>
        <w:tc>
          <w:tcPr>
            <w:tcW w:w="9350" w:type="dxa"/>
            <w:gridSpan w:val="5"/>
            <w:shd w:val="clear" w:color="auto" w:fill="auto"/>
            <w:vAlign w:val="center"/>
          </w:tcPr>
          <w:p w14:paraId="0B37973A" w14:textId="77777777" w:rsidR="00C02723" w:rsidRPr="00EB0DA4" w:rsidRDefault="00C02723" w:rsidP="00E87156">
            <w:pPr>
              <w:jc w:val="center"/>
              <w:rPr>
                <w:rFonts w:ascii="Arial" w:hAnsi="Arial" w:cs="Arial"/>
              </w:rPr>
            </w:pPr>
          </w:p>
        </w:tc>
      </w:tr>
      <w:tr w:rsidR="00C02723" w:rsidRPr="00EB0DA4" w14:paraId="6CDB9013" w14:textId="77777777" w:rsidTr="00C02723">
        <w:trPr>
          <w:trHeight w:val="259"/>
          <w:jc w:val="center"/>
        </w:trPr>
        <w:tc>
          <w:tcPr>
            <w:tcW w:w="9350" w:type="dxa"/>
            <w:gridSpan w:val="5"/>
            <w:shd w:val="clear" w:color="auto" w:fill="D9D9D9" w:themeFill="background1" w:themeFillShade="D9"/>
            <w:vAlign w:val="center"/>
          </w:tcPr>
          <w:p w14:paraId="3BE21F67" w14:textId="0FB8F418" w:rsidR="00C02723" w:rsidRPr="00EB0DA4" w:rsidRDefault="00C02723" w:rsidP="00E87156">
            <w:pPr>
              <w:jc w:val="center"/>
              <w:rPr>
                <w:rFonts w:ascii="Arial" w:hAnsi="Arial" w:cs="Arial"/>
              </w:rPr>
            </w:pPr>
            <w:r w:rsidRPr="00C02723">
              <w:rPr>
                <w:rFonts w:ascii="Arial" w:hAnsi="Arial" w:cs="Arial"/>
                <w:b/>
                <w:bCs/>
                <w:color w:val="17365D"/>
                <w:sz w:val="24"/>
                <w:szCs w:val="22"/>
                <w:lang w:val="en-AU"/>
              </w:rPr>
              <w:lastRenderedPageBreak/>
              <w:t>Referee</w:t>
            </w:r>
            <w:r>
              <w:rPr>
                <w:rFonts w:ascii="Arial" w:hAnsi="Arial" w:cs="Arial"/>
                <w:b/>
                <w:bCs/>
                <w:color w:val="17365D"/>
                <w:sz w:val="24"/>
                <w:szCs w:val="22"/>
                <w:lang w:val="en-AU"/>
              </w:rPr>
              <w:t>s</w:t>
            </w:r>
          </w:p>
        </w:tc>
      </w:tr>
      <w:tr w:rsidR="00E87156" w:rsidRPr="00EB0DA4" w14:paraId="4AF85832" w14:textId="77777777" w:rsidTr="00E65D7E">
        <w:trPr>
          <w:trHeight w:val="259"/>
          <w:jc w:val="center"/>
        </w:trPr>
        <w:tc>
          <w:tcPr>
            <w:tcW w:w="9350" w:type="dxa"/>
            <w:gridSpan w:val="5"/>
            <w:shd w:val="clear" w:color="auto" w:fill="auto"/>
            <w:vAlign w:val="center"/>
          </w:tcPr>
          <w:p w14:paraId="3085CC25" w14:textId="77777777" w:rsidR="00E87156" w:rsidRPr="00EB0DA4" w:rsidRDefault="00E87156" w:rsidP="00E87156">
            <w:pPr>
              <w:jc w:val="center"/>
              <w:rPr>
                <w:rFonts w:ascii="Arial" w:hAnsi="Arial" w:cs="Arial"/>
              </w:rPr>
            </w:pPr>
          </w:p>
          <w:p w14:paraId="7897EA98" w14:textId="45790972" w:rsidR="00357948" w:rsidRDefault="00E87156" w:rsidP="00E87156">
            <w:pPr>
              <w:jc w:val="center"/>
              <w:rPr>
                <w:rFonts w:ascii="Arial" w:hAnsi="Arial" w:cs="Arial"/>
              </w:rPr>
            </w:pPr>
            <w:r>
              <w:rPr>
                <w:rFonts w:ascii="Arial" w:hAnsi="Arial" w:cs="Arial"/>
              </w:rPr>
              <w:t>If you are currently practising in New Zealand, please ensure either that one of the referees you provide for MCNZ is your supervisor or that you provide the details of an additional referee that has worked with you in New Zealand.</w:t>
            </w:r>
          </w:p>
          <w:p w14:paraId="3E65303D" w14:textId="77777777" w:rsidR="00E87156" w:rsidRPr="00EB0DA4" w:rsidRDefault="00E87156" w:rsidP="00E87156">
            <w:pPr>
              <w:jc w:val="center"/>
              <w:rPr>
                <w:rFonts w:ascii="Arial" w:hAnsi="Arial" w:cs="Arial"/>
              </w:rPr>
            </w:pPr>
          </w:p>
        </w:tc>
      </w:tr>
      <w:tr w:rsidR="007B5A77" w:rsidRPr="00EB0DA4" w14:paraId="1380929B" w14:textId="77777777" w:rsidTr="00357948">
        <w:trPr>
          <w:trHeight w:val="246"/>
          <w:jc w:val="center"/>
        </w:trPr>
        <w:tc>
          <w:tcPr>
            <w:tcW w:w="9350" w:type="dxa"/>
            <w:gridSpan w:val="5"/>
            <w:shd w:val="clear" w:color="auto" w:fill="D9D9D9" w:themeFill="background1" w:themeFillShade="D9"/>
            <w:vAlign w:val="center"/>
          </w:tcPr>
          <w:p w14:paraId="6168FB61" w14:textId="302D4149" w:rsidR="007B5A77" w:rsidRPr="007B5A77" w:rsidRDefault="007B5A77" w:rsidP="007B5A77">
            <w:pPr>
              <w:pStyle w:val="Heading1"/>
              <w:rPr>
                <w:rFonts w:ascii="Arial" w:hAnsi="Arial" w:cs="Arial"/>
                <w:bCs/>
                <w:caps w:val="0"/>
                <w:color w:val="17365D"/>
                <w:szCs w:val="22"/>
                <w:lang w:val="en-AU"/>
              </w:rPr>
            </w:pPr>
            <w:r w:rsidRPr="007B5A77">
              <w:rPr>
                <w:rFonts w:ascii="Arial" w:hAnsi="Arial" w:cs="Arial"/>
                <w:bCs/>
                <w:caps w:val="0"/>
                <w:color w:val="17365D"/>
                <w:szCs w:val="22"/>
                <w:lang w:val="en-AU"/>
              </w:rPr>
              <w:t>The Key Roles of Australian</w:t>
            </w:r>
            <w:r w:rsidR="004310D8">
              <w:rPr>
                <w:rFonts w:ascii="Arial" w:hAnsi="Arial" w:cs="Arial"/>
                <w:bCs/>
                <w:caps w:val="0"/>
                <w:color w:val="17365D"/>
                <w:szCs w:val="22"/>
                <w:lang w:val="en-AU"/>
              </w:rPr>
              <w:t xml:space="preserve"> and New Zealand</w:t>
            </w:r>
            <w:r w:rsidRPr="007B5A77">
              <w:rPr>
                <w:rFonts w:ascii="Arial" w:hAnsi="Arial" w:cs="Arial"/>
                <w:bCs/>
                <w:caps w:val="0"/>
                <w:color w:val="17365D"/>
                <w:szCs w:val="22"/>
                <w:lang w:val="en-AU"/>
              </w:rPr>
              <w:t xml:space="preserve"> Ophthalmologist</w:t>
            </w:r>
            <w:r w:rsidR="00446EAD">
              <w:rPr>
                <w:rFonts w:ascii="Arial" w:hAnsi="Arial" w:cs="Arial"/>
                <w:bCs/>
                <w:caps w:val="0"/>
                <w:color w:val="17365D"/>
                <w:szCs w:val="22"/>
                <w:lang w:val="en-AU"/>
              </w:rPr>
              <w:t>s</w:t>
            </w:r>
          </w:p>
        </w:tc>
      </w:tr>
      <w:tr w:rsidR="007B5A77" w:rsidRPr="00EB0DA4" w14:paraId="3E20ABCB" w14:textId="77777777" w:rsidTr="00E65D7E">
        <w:trPr>
          <w:trHeight w:val="498"/>
          <w:jc w:val="center"/>
        </w:trPr>
        <w:tc>
          <w:tcPr>
            <w:tcW w:w="9350" w:type="dxa"/>
            <w:gridSpan w:val="5"/>
            <w:shd w:val="clear" w:color="auto" w:fill="auto"/>
            <w:vAlign w:val="center"/>
          </w:tcPr>
          <w:p w14:paraId="6EC4F68B" w14:textId="77777777" w:rsidR="00357948" w:rsidRPr="00357948" w:rsidRDefault="00357948" w:rsidP="00357948">
            <w:pPr>
              <w:jc w:val="both"/>
              <w:rPr>
                <w:rFonts w:ascii="Arial" w:hAnsi="Arial" w:cs="Arial"/>
              </w:rPr>
            </w:pPr>
            <w:r w:rsidRPr="00357948">
              <w:rPr>
                <w:rFonts w:ascii="Arial" w:hAnsi="Arial" w:cs="Arial"/>
              </w:rPr>
              <w:t>RANZCO’s VTP is informed by the CanMEDS framework which identifies and describes the abilities that physicians require to effectively meet the health care needs of the people they serve.</w:t>
            </w:r>
          </w:p>
          <w:p w14:paraId="153313AE" w14:textId="77777777" w:rsidR="00357948" w:rsidRPr="00357948" w:rsidRDefault="00357948" w:rsidP="00357948">
            <w:pPr>
              <w:jc w:val="both"/>
              <w:rPr>
                <w:rFonts w:ascii="Arial" w:hAnsi="Arial" w:cs="Arial"/>
              </w:rPr>
            </w:pPr>
          </w:p>
          <w:p w14:paraId="5F96FACE" w14:textId="6386C450" w:rsidR="007B5A77" w:rsidRPr="00EB0DA4" w:rsidRDefault="00357948" w:rsidP="00357948">
            <w:pPr>
              <w:jc w:val="both"/>
              <w:rPr>
                <w:rFonts w:ascii="Arial" w:hAnsi="Arial" w:cs="Arial"/>
              </w:rPr>
            </w:pPr>
            <w:r w:rsidRPr="00357948">
              <w:rPr>
                <w:rFonts w:ascii="Arial" w:hAnsi="Arial" w:cs="Arial"/>
              </w:rPr>
              <w:t>Please complete the following Information with a view to demonstrating your comparability with the following key roles expected of a practicing Ophthalmologist in Australia:</w:t>
            </w:r>
          </w:p>
        </w:tc>
      </w:tr>
      <w:tr w:rsidR="00357948" w:rsidRPr="00EB0DA4" w14:paraId="21DC900C" w14:textId="77777777" w:rsidTr="00357948">
        <w:trPr>
          <w:trHeight w:val="259"/>
          <w:jc w:val="center"/>
        </w:trPr>
        <w:tc>
          <w:tcPr>
            <w:tcW w:w="2973" w:type="dxa"/>
            <w:shd w:val="clear" w:color="auto" w:fill="auto"/>
            <w:vAlign w:val="center"/>
          </w:tcPr>
          <w:p w14:paraId="1972DBE1" w14:textId="77777777" w:rsidR="00357948" w:rsidRPr="009962D2" w:rsidRDefault="00357948" w:rsidP="00E87156">
            <w:pPr>
              <w:jc w:val="both"/>
              <w:rPr>
                <w:rFonts w:ascii="Arial" w:hAnsi="Arial" w:cs="Arial"/>
                <w:b/>
                <w:bCs/>
              </w:rPr>
            </w:pPr>
            <w:r w:rsidRPr="009962D2">
              <w:rPr>
                <w:rFonts w:ascii="Arial" w:hAnsi="Arial" w:cs="Arial"/>
                <w:b/>
                <w:bCs/>
              </w:rPr>
              <w:t>Collaborator</w:t>
            </w:r>
          </w:p>
          <w:p w14:paraId="2813BB9F" w14:textId="22E0D163" w:rsidR="009962D2" w:rsidRPr="00EB0DA4" w:rsidRDefault="009962D2" w:rsidP="00E87156">
            <w:pPr>
              <w:jc w:val="both"/>
              <w:rPr>
                <w:rFonts w:ascii="Arial" w:hAnsi="Arial" w:cs="Arial"/>
              </w:rPr>
            </w:pPr>
            <w:r w:rsidRPr="009962D2">
              <w:rPr>
                <w:rFonts w:ascii="Arial" w:hAnsi="Arial" w:cs="Arial"/>
              </w:rPr>
              <w:t>Ophthalmologists work with others who are appropriately involved in the care of individuals or groups of patients. Thus, ophthalmologists must be able to collaborate with patients and multidisciplinary team of health professionals to provide optimal patient care, education and research</w:t>
            </w:r>
          </w:p>
        </w:tc>
        <w:tc>
          <w:tcPr>
            <w:tcW w:w="6377" w:type="dxa"/>
            <w:gridSpan w:val="4"/>
            <w:shd w:val="clear" w:color="auto" w:fill="auto"/>
            <w:vAlign w:val="center"/>
          </w:tcPr>
          <w:p w14:paraId="7FCE2133" w14:textId="0003AD15" w:rsidR="00357948" w:rsidRPr="00EB0DA4" w:rsidRDefault="00357948" w:rsidP="00E87156">
            <w:pPr>
              <w:jc w:val="both"/>
              <w:rPr>
                <w:rFonts w:ascii="Arial" w:hAnsi="Arial" w:cs="Arial"/>
              </w:rPr>
            </w:pPr>
          </w:p>
        </w:tc>
      </w:tr>
      <w:tr w:rsidR="00357948" w:rsidRPr="00EB0DA4" w14:paraId="78BF658B" w14:textId="77777777" w:rsidTr="00357948">
        <w:trPr>
          <w:trHeight w:val="259"/>
          <w:jc w:val="center"/>
        </w:trPr>
        <w:tc>
          <w:tcPr>
            <w:tcW w:w="2973" w:type="dxa"/>
            <w:shd w:val="clear" w:color="auto" w:fill="auto"/>
            <w:vAlign w:val="center"/>
          </w:tcPr>
          <w:p w14:paraId="771D83E6" w14:textId="77777777" w:rsidR="00357948" w:rsidRPr="009962D2" w:rsidRDefault="00357948" w:rsidP="00E87156">
            <w:pPr>
              <w:jc w:val="both"/>
              <w:rPr>
                <w:rFonts w:ascii="Arial" w:hAnsi="Arial" w:cs="Arial"/>
                <w:b/>
                <w:bCs/>
              </w:rPr>
            </w:pPr>
            <w:r w:rsidRPr="009962D2">
              <w:rPr>
                <w:rFonts w:ascii="Arial" w:hAnsi="Arial" w:cs="Arial"/>
                <w:b/>
                <w:bCs/>
              </w:rPr>
              <w:t>Communicator</w:t>
            </w:r>
          </w:p>
          <w:p w14:paraId="7AAABB37" w14:textId="69ADC6AB" w:rsidR="009962D2" w:rsidRDefault="009962D2" w:rsidP="00E87156">
            <w:pPr>
              <w:jc w:val="both"/>
              <w:rPr>
                <w:rFonts w:ascii="Arial" w:hAnsi="Arial" w:cs="Arial"/>
              </w:rPr>
            </w:pPr>
            <w:r w:rsidRPr="009962D2">
              <w:rPr>
                <w:rFonts w:ascii="Arial" w:hAnsi="Arial" w:cs="Arial"/>
              </w:rPr>
              <w:t>To provide humane, high-quality care, ophthalmologists establish effective relationships with patients, medical practitioners, and other health professionals. Communication skills are essential for the functioning of ophthalmologists and are needed for obtaining information from and conveying information to patients and their families. Furthermore, these abilities are critical in eliciting patients’ beliefs, concerns and expectations about their illnesses, and for assessing factors that have an impact on a patient</w:t>
            </w:r>
            <w:r>
              <w:rPr>
                <w:rFonts w:ascii="Arial" w:hAnsi="Arial" w:cs="Arial"/>
              </w:rPr>
              <w:t>’</w:t>
            </w:r>
            <w:r w:rsidRPr="009962D2">
              <w:rPr>
                <w:rFonts w:ascii="Arial" w:hAnsi="Arial" w:cs="Arial"/>
              </w:rPr>
              <w:t>s eye health.</w:t>
            </w:r>
          </w:p>
        </w:tc>
        <w:tc>
          <w:tcPr>
            <w:tcW w:w="6377" w:type="dxa"/>
            <w:gridSpan w:val="4"/>
            <w:shd w:val="clear" w:color="auto" w:fill="auto"/>
            <w:vAlign w:val="center"/>
          </w:tcPr>
          <w:p w14:paraId="02DD241F" w14:textId="77777777" w:rsidR="00357948" w:rsidRPr="00EB0DA4" w:rsidRDefault="00357948" w:rsidP="00E87156">
            <w:pPr>
              <w:jc w:val="both"/>
              <w:rPr>
                <w:rFonts w:ascii="Arial" w:hAnsi="Arial" w:cs="Arial"/>
              </w:rPr>
            </w:pPr>
          </w:p>
        </w:tc>
      </w:tr>
      <w:tr w:rsidR="00357948" w:rsidRPr="00EB0DA4" w14:paraId="715BD369" w14:textId="77777777" w:rsidTr="00357948">
        <w:trPr>
          <w:trHeight w:val="259"/>
          <w:jc w:val="center"/>
        </w:trPr>
        <w:tc>
          <w:tcPr>
            <w:tcW w:w="2973" w:type="dxa"/>
            <w:shd w:val="clear" w:color="auto" w:fill="auto"/>
            <w:vAlign w:val="center"/>
          </w:tcPr>
          <w:p w14:paraId="086ACCBE" w14:textId="77777777" w:rsidR="00357948" w:rsidRPr="009962D2" w:rsidRDefault="00357948" w:rsidP="00E87156">
            <w:pPr>
              <w:jc w:val="both"/>
              <w:rPr>
                <w:rFonts w:ascii="Arial" w:hAnsi="Arial" w:cs="Arial"/>
                <w:b/>
                <w:bCs/>
              </w:rPr>
            </w:pPr>
            <w:r w:rsidRPr="009962D2">
              <w:rPr>
                <w:rFonts w:ascii="Arial" w:hAnsi="Arial" w:cs="Arial"/>
                <w:b/>
                <w:bCs/>
              </w:rPr>
              <w:t>Health Advocate</w:t>
            </w:r>
          </w:p>
          <w:p w14:paraId="017C47FF" w14:textId="76202D86" w:rsidR="009962D2" w:rsidRDefault="009962D2" w:rsidP="00E87156">
            <w:pPr>
              <w:jc w:val="both"/>
              <w:rPr>
                <w:rFonts w:ascii="Arial" w:hAnsi="Arial" w:cs="Arial"/>
              </w:rPr>
            </w:pPr>
            <w:r w:rsidRPr="009962D2">
              <w:rPr>
                <w:rFonts w:ascii="Arial" w:hAnsi="Arial" w:cs="Arial"/>
              </w:rPr>
              <w:t>Ophthalmologists recognize the importance of advocacy activities in responding to the challenges represented by the socio-economic, environmental, and biological factors that determine the health of patients and society. They view advocacy as an essential component of health promotion that occurs at the level of individual patient, the practice population, and the community. Health advocacy is appropriately expressed both by the individual and collective responses of ophthalmologists in influencing public health policy.</w:t>
            </w:r>
          </w:p>
        </w:tc>
        <w:tc>
          <w:tcPr>
            <w:tcW w:w="6377" w:type="dxa"/>
            <w:gridSpan w:val="4"/>
            <w:shd w:val="clear" w:color="auto" w:fill="auto"/>
            <w:vAlign w:val="center"/>
          </w:tcPr>
          <w:p w14:paraId="17E2C2E7" w14:textId="77777777" w:rsidR="00357948" w:rsidRPr="00EB0DA4" w:rsidRDefault="00357948" w:rsidP="00E87156">
            <w:pPr>
              <w:jc w:val="both"/>
              <w:rPr>
                <w:rFonts w:ascii="Arial" w:hAnsi="Arial" w:cs="Arial"/>
              </w:rPr>
            </w:pPr>
          </w:p>
        </w:tc>
      </w:tr>
      <w:tr w:rsidR="00357948" w:rsidRPr="00EB0DA4" w14:paraId="6EF5D616" w14:textId="77777777" w:rsidTr="00357948">
        <w:trPr>
          <w:trHeight w:val="259"/>
          <w:jc w:val="center"/>
        </w:trPr>
        <w:tc>
          <w:tcPr>
            <w:tcW w:w="2973" w:type="dxa"/>
            <w:shd w:val="clear" w:color="auto" w:fill="auto"/>
            <w:vAlign w:val="center"/>
          </w:tcPr>
          <w:p w14:paraId="5687BBBF" w14:textId="77777777" w:rsidR="00357948" w:rsidRPr="009962D2" w:rsidRDefault="00357948" w:rsidP="00E87156">
            <w:pPr>
              <w:jc w:val="both"/>
              <w:rPr>
                <w:rFonts w:ascii="Arial" w:hAnsi="Arial" w:cs="Arial"/>
                <w:b/>
                <w:bCs/>
              </w:rPr>
            </w:pPr>
            <w:r w:rsidRPr="009962D2">
              <w:rPr>
                <w:rFonts w:ascii="Arial" w:hAnsi="Arial" w:cs="Arial"/>
                <w:b/>
                <w:bCs/>
              </w:rPr>
              <w:t>Manager</w:t>
            </w:r>
          </w:p>
          <w:p w14:paraId="0B7A67AD" w14:textId="2F35B3B7" w:rsidR="009962D2" w:rsidRDefault="009962D2" w:rsidP="00E87156">
            <w:pPr>
              <w:jc w:val="both"/>
              <w:rPr>
                <w:rFonts w:ascii="Arial" w:hAnsi="Arial" w:cs="Arial"/>
              </w:rPr>
            </w:pPr>
            <w:r w:rsidRPr="009962D2">
              <w:rPr>
                <w:rFonts w:ascii="Arial" w:hAnsi="Arial" w:cs="Arial"/>
              </w:rPr>
              <w:t xml:space="preserve">Ophthalmologists function as managers when they make daily practice decisions involving resources, co-workers, tasks, policies, and their personal lives. They do this in the settings of individual patient care, practice organizations, and in the broader context to the health care system. Thus, ophthalmologists should be able to prioritize and execute tasks through teamwork and make systematic </w:t>
            </w:r>
            <w:r w:rsidRPr="009962D2">
              <w:rPr>
                <w:rFonts w:ascii="Arial" w:hAnsi="Arial" w:cs="Arial"/>
              </w:rPr>
              <w:lastRenderedPageBreak/>
              <w:t>decisions when allocating finite health care resources. Ophthalmologists take on positions of leadership in the context of professional organizations and the health care system.</w:t>
            </w:r>
          </w:p>
        </w:tc>
        <w:tc>
          <w:tcPr>
            <w:tcW w:w="6377" w:type="dxa"/>
            <w:gridSpan w:val="4"/>
            <w:shd w:val="clear" w:color="auto" w:fill="auto"/>
            <w:vAlign w:val="center"/>
          </w:tcPr>
          <w:p w14:paraId="71E8118A" w14:textId="77777777" w:rsidR="00357948" w:rsidRPr="00EB0DA4" w:rsidRDefault="00357948" w:rsidP="00E87156">
            <w:pPr>
              <w:jc w:val="both"/>
              <w:rPr>
                <w:rFonts w:ascii="Arial" w:hAnsi="Arial" w:cs="Arial"/>
              </w:rPr>
            </w:pPr>
          </w:p>
        </w:tc>
      </w:tr>
      <w:tr w:rsidR="00357948" w:rsidRPr="00EB0DA4" w14:paraId="4C7607D1" w14:textId="77777777" w:rsidTr="00357948">
        <w:trPr>
          <w:trHeight w:val="259"/>
          <w:jc w:val="center"/>
        </w:trPr>
        <w:tc>
          <w:tcPr>
            <w:tcW w:w="2973" w:type="dxa"/>
            <w:shd w:val="clear" w:color="auto" w:fill="auto"/>
            <w:vAlign w:val="center"/>
          </w:tcPr>
          <w:p w14:paraId="177F8D22" w14:textId="77777777" w:rsidR="00357948" w:rsidRPr="009962D2" w:rsidRDefault="00357948" w:rsidP="00E87156">
            <w:pPr>
              <w:jc w:val="both"/>
              <w:rPr>
                <w:rFonts w:ascii="Arial" w:hAnsi="Arial" w:cs="Arial"/>
                <w:b/>
                <w:bCs/>
              </w:rPr>
            </w:pPr>
            <w:r w:rsidRPr="009962D2">
              <w:rPr>
                <w:rFonts w:ascii="Arial" w:hAnsi="Arial" w:cs="Arial"/>
                <w:b/>
                <w:bCs/>
              </w:rPr>
              <w:t>Professional</w:t>
            </w:r>
          </w:p>
          <w:p w14:paraId="6BA30FD8" w14:textId="2A18678F" w:rsidR="009962D2" w:rsidRDefault="009962D2" w:rsidP="009962D2">
            <w:pPr>
              <w:jc w:val="both"/>
              <w:rPr>
                <w:rFonts w:ascii="Arial" w:hAnsi="Arial" w:cs="Arial"/>
              </w:rPr>
            </w:pPr>
            <w:r w:rsidRPr="00357948">
              <w:rPr>
                <w:rFonts w:ascii="Arial" w:hAnsi="Arial" w:cs="Arial"/>
              </w:rPr>
              <w:t>Ophthalmologists have a unique societal role as professional with a distinct body of knowledge, skills and attitudes dedicated to the maintenance and improvement of eye health in the community. Ophthalmologists are committed to excellence in clinical care and ethical conduct, and to ongoing mastery of ophthalmology</w:t>
            </w:r>
            <w:r>
              <w:rPr>
                <w:rFonts w:ascii="Arial" w:hAnsi="Arial" w:cs="Arial"/>
              </w:rPr>
              <w:t>.</w:t>
            </w:r>
          </w:p>
        </w:tc>
        <w:tc>
          <w:tcPr>
            <w:tcW w:w="6377" w:type="dxa"/>
            <w:gridSpan w:val="4"/>
            <w:shd w:val="clear" w:color="auto" w:fill="auto"/>
            <w:vAlign w:val="center"/>
          </w:tcPr>
          <w:p w14:paraId="69A3D02C" w14:textId="561D75AC" w:rsidR="00357948" w:rsidRPr="00EB0DA4" w:rsidRDefault="00357948" w:rsidP="009962D2">
            <w:pPr>
              <w:jc w:val="both"/>
              <w:rPr>
                <w:rFonts w:ascii="Arial" w:hAnsi="Arial" w:cs="Arial"/>
              </w:rPr>
            </w:pPr>
          </w:p>
        </w:tc>
      </w:tr>
      <w:tr w:rsidR="00357948" w:rsidRPr="00EB0DA4" w14:paraId="7426D42C" w14:textId="77777777" w:rsidTr="00357948">
        <w:trPr>
          <w:trHeight w:val="259"/>
          <w:jc w:val="center"/>
        </w:trPr>
        <w:tc>
          <w:tcPr>
            <w:tcW w:w="2973" w:type="dxa"/>
            <w:shd w:val="clear" w:color="auto" w:fill="auto"/>
            <w:vAlign w:val="center"/>
          </w:tcPr>
          <w:p w14:paraId="01F27571" w14:textId="77777777" w:rsidR="00357948" w:rsidRPr="009962D2" w:rsidRDefault="00357948" w:rsidP="00E87156">
            <w:pPr>
              <w:jc w:val="both"/>
              <w:rPr>
                <w:rFonts w:ascii="Arial" w:hAnsi="Arial" w:cs="Arial"/>
                <w:b/>
                <w:bCs/>
              </w:rPr>
            </w:pPr>
            <w:r w:rsidRPr="009962D2">
              <w:rPr>
                <w:rFonts w:ascii="Arial" w:hAnsi="Arial" w:cs="Arial"/>
                <w:b/>
                <w:bCs/>
              </w:rPr>
              <w:t>Scholar</w:t>
            </w:r>
          </w:p>
          <w:p w14:paraId="3F8DCD03" w14:textId="158472A7" w:rsidR="009962D2" w:rsidRDefault="009962D2" w:rsidP="00E87156">
            <w:pPr>
              <w:jc w:val="both"/>
              <w:rPr>
                <w:rFonts w:ascii="Arial" w:hAnsi="Arial" w:cs="Arial"/>
              </w:rPr>
            </w:pPr>
            <w:r w:rsidRPr="009962D2">
              <w:rPr>
                <w:rFonts w:ascii="Arial" w:hAnsi="Arial" w:cs="Arial"/>
              </w:rPr>
              <w:t>Ophthalmologists engage in a lifelong pursuit to master their domain of professional expertise. They recognize the need to be continually learning, and model this to others. Through their scholarly activities they contribute to the appraisal, collection, and understanding of health care knowledge, and facilitate the education of their students, patients, and others.</w:t>
            </w:r>
          </w:p>
        </w:tc>
        <w:tc>
          <w:tcPr>
            <w:tcW w:w="6377" w:type="dxa"/>
            <w:gridSpan w:val="4"/>
            <w:shd w:val="clear" w:color="auto" w:fill="auto"/>
            <w:vAlign w:val="center"/>
          </w:tcPr>
          <w:p w14:paraId="3DFED464" w14:textId="77777777" w:rsidR="00357948" w:rsidRPr="00EB0DA4" w:rsidRDefault="00357948" w:rsidP="00E87156">
            <w:pPr>
              <w:jc w:val="both"/>
              <w:rPr>
                <w:rFonts w:ascii="Arial" w:hAnsi="Arial" w:cs="Arial"/>
              </w:rPr>
            </w:pPr>
          </w:p>
        </w:tc>
      </w:tr>
    </w:tbl>
    <w:p w14:paraId="3D8974ED" w14:textId="77777777" w:rsidR="00415F5F" w:rsidRPr="007324BD" w:rsidRDefault="00415F5F" w:rsidP="00900547"/>
    <w:sectPr w:rsidR="00415F5F" w:rsidRPr="007324BD" w:rsidSect="00101DBD">
      <w:headerReference w:type="default" r:id="rId13"/>
      <w:footerReference w:type="default" r:id="rId14"/>
      <w:pgSz w:w="12240" w:h="15840"/>
      <w:pgMar w:top="108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25306" w14:textId="77777777" w:rsidR="00ED5F00" w:rsidRDefault="00ED5F00">
      <w:r>
        <w:separator/>
      </w:r>
    </w:p>
  </w:endnote>
  <w:endnote w:type="continuationSeparator" w:id="0">
    <w:p w14:paraId="1AA3CC62" w14:textId="77777777" w:rsidR="00ED5F00" w:rsidRDefault="00ED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07F0" w14:textId="4DAA0CBE" w:rsidR="00F713CE" w:rsidRDefault="00F713CE"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F2F65" w14:textId="77777777" w:rsidR="00ED5F00" w:rsidRDefault="00ED5F00">
      <w:r>
        <w:separator/>
      </w:r>
    </w:p>
  </w:footnote>
  <w:footnote w:type="continuationSeparator" w:id="0">
    <w:p w14:paraId="5E22CB6F" w14:textId="77777777" w:rsidR="00ED5F00" w:rsidRDefault="00ED5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222A" w14:textId="7CA3AD0F" w:rsidR="00486956" w:rsidRDefault="00486956">
    <w:pPr>
      <w:pStyle w:val="Header"/>
    </w:pPr>
    <w:r>
      <w:rPr>
        <w:noProof/>
      </w:rPr>
      <w:drawing>
        <wp:anchor distT="0" distB="0" distL="114300" distR="114300" simplePos="0" relativeHeight="251659264" behindDoc="1" locked="0" layoutInCell="1" allowOverlap="1" wp14:anchorId="629D9B87" wp14:editId="382DCB41">
          <wp:simplePos x="0" y="0"/>
          <wp:positionH relativeFrom="page">
            <wp:posOffset>152400</wp:posOffset>
          </wp:positionH>
          <wp:positionV relativeFrom="paragraph">
            <wp:posOffset>-448945</wp:posOffset>
          </wp:positionV>
          <wp:extent cx="7467600" cy="1019175"/>
          <wp:effectExtent l="0" t="0" r="0" b="9525"/>
          <wp:wrapNone/>
          <wp:docPr id="1" name="Drawing 0" descr="RANZCO_Letterhead_FA"/>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a:blip r:embed="rId1"/>
                  <a:stretch>
                    <a:fillRect/>
                  </a:stretch>
                </pic:blipFill>
                <pic:spPr>
                  <a:xfrm>
                    <a:off x="0" y="0"/>
                    <a:ext cx="7467600" cy="1019175"/>
                  </a:xfrm>
                  <a:prstGeom prst="rect">
                    <a:avLst/>
                  </a:prstGeom>
                </pic:spPr>
              </pic:pic>
            </a:graphicData>
          </a:graphic>
        </wp:anchor>
      </w:drawing>
    </w:r>
  </w:p>
  <w:p w14:paraId="0D9631E1" w14:textId="05CF4C02" w:rsidR="00F713CE" w:rsidRDefault="00F713CE">
    <w:pPr>
      <w:pStyle w:val="Header"/>
    </w:pPr>
  </w:p>
  <w:p w14:paraId="5604307F" w14:textId="4FDB46B7" w:rsidR="00F713CE" w:rsidRDefault="00F713CE">
    <w:pPr>
      <w:pStyle w:val="Header"/>
    </w:pPr>
  </w:p>
  <w:p w14:paraId="2A34CCF9" w14:textId="77777777" w:rsidR="00486956" w:rsidRDefault="00486956">
    <w:pPr>
      <w:pStyle w:val="Header"/>
    </w:pPr>
  </w:p>
  <w:p w14:paraId="79C554F8" w14:textId="77777777" w:rsidR="00F713CE" w:rsidRDefault="00F71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68C"/>
    <w:multiLevelType w:val="hybridMultilevel"/>
    <w:tmpl w:val="329A99CE"/>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9037546"/>
    <w:multiLevelType w:val="hybridMultilevel"/>
    <w:tmpl w:val="90F46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AF21C85"/>
    <w:multiLevelType w:val="hybridMultilevel"/>
    <w:tmpl w:val="29702D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157569989">
    <w:abstractNumId w:val="1"/>
  </w:num>
  <w:num w:numId="2" w16cid:durableId="4484603">
    <w:abstractNumId w:val="0"/>
  </w:num>
  <w:num w:numId="3" w16cid:durableId="854611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A6"/>
    <w:rsid w:val="000077BD"/>
    <w:rsid w:val="00017DD1"/>
    <w:rsid w:val="0002101D"/>
    <w:rsid w:val="000311D8"/>
    <w:rsid w:val="00032E90"/>
    <w:rsid w:val="000332AD"/>
    <w:rsid w:val="000447ED"/>
    <w:rsid w:val="00061670"/>
    <w:rsid w:val="00085333"/>
    <w:rsid w:val="000C0676"/>
    <w:rsid w:val="000C3395"/>
    <w:rsid w:val="000D1176"/>
    <w:rsid w:val="000D2BC0"/>
    <w:rsid w:val="000E16CE"/>
    <w:rsid w:val="000E2704"/>
    <w:rsid w:val="000F2D76"/>
    <w:rsid w:val="00101DBD"/>
    <w:rsid w:val="0011649E"/>
    <w:rsid w:val="0013119D"/>
    <w:rsid w:val="00154D7D"/>
    <w:rsid w:val="0016303A"/>
    <w:rsid w:val="00163237"/>
    <w:rsid w:val="00190F40"/>
    <w:rsid w:val="001A5B58"/>
    <w:rsid w:val="001D2340"/>
    <w:rsid w:val="001E4FB8"/>
    <w:rsid w:val="001F7A95"/>
    <w:rsid w:val="002364C8"/>
    <w:rsid w:val="00240AF1"/>
    <w:rsid w:val="00244B4C"/>
    <w:rsid w:val="0024648C"/>
    <w:rsid w:val="002602F0"/>
    <w:rsid w:val="00285211"/>
    <w:rsid w:val="002A6444"/>
    <w:rsid w:val="002A6B69"/>
    <w:rsid w:val="002C0936"/>
    <w:rsid w:val="002D65E7"/>
    <w:rsid w:val="002E04F5"/>
    <w:rsid w:val="002F56DE"/>
    <w:rsid w:val="002F589E"/>
    <w:rsid w:val="00315735"/>
    <w:rsid w:val="00326F1B"/>
    <w:rsid w:val="00357948"/>
    <w:rsid w:val="003679EC"/>
    <w:rsid w:val="003771F5"/>
    <w:rsid w:val="00384215"/>
    <w:rsid w:val="00392427"/>
    <w:rsid w:val="003A066C"/>
    <w:rsid w:val="003A3369"/>
    <w:rsid w:val="003A3BC1"/>
    <w:rsid w:val="003C2E4E"/>
    <w:rsid w:val="003C4E60"/>
    <w:rsid w:val="003C6A8C"/>
    <w:rsid w:val="003F0199"/>
    <w:rsid w:val="00400969"/>
    <w:rsid w:val="004035E6"/>
    <w:rsid w:val="00415F5F"/>
    <w:rsid w:val="0042038C"/>
    <w:rsid w:val="0043064F"/>
    <w:rsid w:val="004310D8"/>
    <w:rsid w:val="00446EAD"/>
    <w:rsid w:val="00461DCB"/>
    <w:rsid w:val="00486956"/>
    <w:rsid w:val="00491A66"/>
    <w:rsid w:val="00496946"/>
    <w:rsid w:val="004A1DC2"/>
    <w:rsid w:val="004B66C1"/>
    <w:rsid w:val="004C7764"/>
    <w:rsid w:val="004D64E0"/>
    <w:rsid w:val="004E6E8B"/>
    <w:rsid w:val="00523AC5"/>
    <w:rsid w:val="005314CE"/>
    <w:rsid w:val="005319B9"/>
    <w:rsid w:val="00532E88"/>
    <w:rsid w:val="005360D4"/>
    <w:rsid w:val="005371EE"/>
    <w:rsid w:val="00545ED7"/>
    <w:rsid w:val="0054754E"/>
    <w:rsid w:val="0056338C"/>
    <w:rsid w:val="0056633A"/>
    <w:rsid w:val="00572FA0"/>
    <w:rsid w:val="00574303"/>
    <w:rsid w:val="005D4280"/>
    <w:rsid w:val="005F422F"/>
    <w:rsid w:val="00616028"/>
    <w:rsid w:val="00634CA6"/>
    <w:rsid w:val="006613E1"/>
    <w:rsid w:val="006638AD"/>
    <w:rsid w:val="0067082D"/>
    <w:rsid w:val="00671993"/>
    <w:rsid w:val="00674136"/>
    <w:rsid w:val="00681AAC"/>
    <w:rsid w:val="00682713"/>
    <w:rsid w:val="00696D91"/>
    <w:rsid w:val="00713DF5"/>
    <w:rsid w:val="00717C2D"/>
    <w:rsid w:val="00720F86"/>
    <w:rsid w:val="00722DE8"/>
    <w:rsid w:val="00724F4F"/>
    <w:rsid w:val="00724F68"/>
    <w:rsid w:val="007324BD"/>
    <w:rsid w:val="007338B3"/>
    <w:rsid w:val="00733AC6"/>
    <w:rsid w:val="007344B3"/>
    <w:rsid w:val="007352E9"/>
    <w:rsid w:val="00736F28"/>
    <w:rsid w:val="00752E22"/>
    <w:rsid w:val="007543A4"/>
    <w:rsid w:val="00767E4E"/>
    <w:rsid w:val="00770EEA"/>
    <w:rsid w:val="007B5A77"/>
    <w:rsid w:val="007D66A6"/>
    <w:rsid w:val="007E3D81"/>
    <w:rsid w:val="00850FE1"/>
    <w:rsid w:val="008658E6"/>
    <w:rsid w:val="00871982"/>
    <w:rsid w:val="00884CA6"/>
    <w:rsid w:val="00887861"/>
    <w:rsid w:val="00887892"/>
    <w:rsid w:val="008B3FFC"/>
    <w:rsid w:val="008F0EAD"/>
    <w:rsid w:val="00900547"/>
    <w:rsid w:val="00900794"/>
    <w:rsid w:val="009030DD"/>
    <w:rsid w:val="00916F1D"/>
    <w:rsid w:val="00932D09"/>
    <w:rsid w:val="009459D9"/>
    <w:rsid w:val="00946632"/>
    <w:rsid w:val="00951F2C"/>
    <w:rsid w:val="00961DFE"/>
    <w:rsid w:val="009622B2"/>
    <w:rsid w:val="00983FD2"/>
    <w:rsid w:val="009962D2"/>
    <w:rsid w:val="009C0395"/>
    <w:rsid w:val="009C7D71"/>
    <w:rsid w:val="009F4A8A"/>
    <w:rsid w:val="009F58BB"/>
    <w:rsid w:val="00A41E64"/>
    <w:rsid w:val="00A4373B"/>
    <w:rsid w:val="00A462FE"/>
    <w:rsid w:val="00A56794"/>
    <w:rsid w:val="00A575ED"/>
    <w:rsid w:val="00A66360"/>
    <w:rsid w:val="00A80216"/>
    <w:rsid w:val="00A83D5E"/>
    <w:rsid w:val="00A96F66"/>
    <w:rsid w:val="00AC6AC2"/>
    <w:rsid w:val="00AE1F72"/>
    <w:rsid w:val="00B04903"/>
    <w:rsid w:val="00B12708"/>
    <w:rsid w:val="00B3119D"/>
    <w:rsid w:val="00B41C69"/>
    <w:rsid w:val="00B47113"/>
    <w:rsid w:val="00B9419D"/>
    <w:rsid w:val="00B96D9F"/>
    <w:rsid w:val="00BB32D8"/>
    <w:rsid w:val="00BC0F25"/>
    <w:rsid w:val="00BE09D6"/>
    <w:rsid w:val="00C02723"/>
    <w:rsid w:val="00C10FF1"/>
    <w:rsid w:val="00C30E55"/>
    <w:rsid w:val="00C5090B"/>
    <w:rsid w:val="00C63324"/>
    <w:rsid w:val="00C81188"/>
    <w:rsid w:val="00C92FF3"/>
    <w:rsid w:val="00CB0243"/>
    <w:rsid w:val="00CB5E53"/>
    <w:rsid w:val="00CC6A22"/>
    <w:rsid w:val="00CC7CB7"/>
    <w:rsid w:val="00CE6725"/>
    <w:rsid w:val="00CF57D9"/>
    <w:rsid w:val="00D02133"/>
    <w:rsid w:val="00D1197C"/>
    <w:rsid w:val="00D21FCD"/>
    <w:rsid w:val="00D34CBE"/>
    <w:rsid w:val="00D369D9"/>
    <w:rsid w:val="00D461ED"/>
    <w:rsid w:val="00D53D61"/>
    <w:rsid w:val="00D66A94"/>
    <w:rsid w:val="00D678D3"/>
    <w:rsid w:val="00D70961"/>
    <w:rsid w:val="00D70DED"/>
    <w:rsid w:val="00D73CB9"/>
    <w:rsid w:val="00D83C98"/>
    <w:rsid w:val="00DA52F3"/>
    <w:rsid w:val="00DA5F94"/>
    <w:rsid w:val="00DB4971"/>
    <w:rsid w:val="00DC6437"/>
    <w:rsid w:val="00DD02C1"/>
    <w:rsid w:val="00DD2A14"/>
    <w:rsid w:val="00DE0950"/>
    <w:rsid w:val="00DE5E8D"/>
    <w:rsid w:val="00DF1BA0"/>
    <w:rsid w:val="00E33A75"/>
    <w:rsid w:val="00E33DC8"/>
    <w:rsid w:val="00E630EB"/>
    <w:rsid w:val="00E63170"/>
    <w:rsid w:val="00E63BA9"/>
    <w:rsid w:val="00E65D7E"/>
    <w:rsid w:val="00E75AE6"/>
    <w:rsid w:val="00E80215"/>
    <w:rsid w:val="00E80EE6"/>
    <w:rsid w:val="00E87156"/>
    <w:rsid w:val="00E97E84"/>
    <w:rsid w:val="00EA353A"/>
    <w:rsid w:val="00EB0DA4"/>
    <w:rsid w:val="00EB52A5"/>
    <w:rsid w:val="00EC655E"/>
    <w:rsid w:val="00ED5F00"/>
    <w:rsid w:val="00EE33CA"/>
    <w:rsid w:val="00F04B9B"/>
    <w:rsid w:val="00F0626A"/>
    <w:rsid w:val="00F147FE"/>
    <w:rsid w:val="00F149CC"/>
    <w:rsid w:val="00F242E0"/>
    <w:rsid w:val="00F26AE3"/>
    <w:rsid w:val="00F2755B"/>
    <w:rsid w:val="00F45855"/>
    <w:rsid w:val="00F46364"/>
    <w:rsid w:val="00F51921"/>
    <w:rsid w:val="00F521C0"/>
    <w:rsid w:val="00F647A2"/>
    <w:rsid w:val="00F713CE"/>
    <w:rsid w:val="00F74AAD"/>
    <w:rsid w:val="00F769D2"/>
    <w:rsid w:val="00FD329C"/>
    <w:rsid w:val="00FD5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75E14F"/>
  <w15:docId w15:val="{B7537075-C12D-420C-9E75-C4C0D1A1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3A3BC1"/>
    <w:pPr>
      <w:tabs>
        <w:tab w:val="center" w:pos="4513"/>
        <w:tab w:val="right" w:pos="9026"/>
      </w:tabs>
    </w:pPr>
  </w:style>
  <w:style w:type="character" w:customStyle="1" w:styleId="HeaderChar">
    <w:name w:val="Header Char"/>
    <w:basedOn w:val="DefaultParagraphFont"/>
    <w:link w:val="Header"/>
    <w:rsid w:val="003A3BC1"/>
    <w:rPr>
      <w:rFonts w:asciiTheme="minorHAnsi" w:hAnsiTheme="minorHAnsi"/>
      <w:sz w:val="16"/>
      <w:szCs w:val="24"/>
    </w:rPr>
  </w:style>
  <w:style w:type="paragraph" w:styleId="Footer">
    <w:name w:val="footer"/>
    <w:basedOn w:val="Normal"/>
    <w:link w:val="FooterChar"/>
    <w:unhideWhenUsed/>
    <w:rsid w:val="003A3BC1"/>
    <w:pPr>
      <w:tabs>
        <w:tab w:val="center" w:pos="4513"/>
        <w:tab w:val="right" w:pos="9026"/>
      </w:tabs>
    </w:pPr>
  </w:style>
  <w:style w:type="character" w:customStyle="1" w:styleId="FooterChar">
    <w:name w:val="Footer Char"/>
    <w:basedOn w:val="DefaultParagraphFont"/>
    <w:link w:val="Footer"/>
    <w:rsid w:val="003A3BC1"/>
    <w:rPr>
      <w:rFonts w:asciiTheme="minorHAnsi" w:hAnsiTheme="minorHAnsi"/>
      <w:sz w:val="16"/>
      <w:szCs w:val="24"/>
    </w:rPr>
  </w:style>
  <w:style w:type="paragraph" w:styleId="ListParagraph">
    <w:name w:val="List Paragraph"/>
    <w:basedOn w:val="Normal"/>
    <w:uiPriority w:val="34"/>
    <w:unhideWhenUsed/>
    <w:qFormat/>
    <w:rsid w:val="00D369D9"/>
    <w:pPr>
      <w:ind w:left="720"/>
      <w:contextualSpacing/>
    </w:pPr>
  </w:style>
  <w:style w:type="paragraph" w:styleId="z-TopofForm">
    <w:name w:val="HTML Top of Form"/>
    <w:basedOn w:val="Normal"/>
    <w:next w:val="Normal"/>
    <w:link w:val="z-TopofFormChar"/>
    <w:hidden/>
    <w:rsid w:val="00681AAC"/>
    <w:pPr>
      <w:pBdr>
        <w:bottom w:val="single" w:sz="6" w:space="1" w:color="auto"/>
      </w:pBdr>
      <w:jc w:val="center"/>
    </w:pPr>
    <w:rPr>
      <w:rFonts w:ascii="Arial" w:hAnsi="Arial" w:cs="Arial"/>
      <w:vanish/>
      <w:szCs w:val="16"/>
    </w:rPr>
  </w:style>
  <w:style w:type="character" w:customStyle="1" w:styleId="z-TopofFormChar">
    <w:name w:val="z-Top of Form Char"/>
    <w:basedOn w:val="DefaultParagraphFont"/>
    <w:link w:val="z-TopofForm"/>
    <w:rsid w:val="00681AAC"/>
    <w:rPr>
      <w:rFonts w:ascii="Arial" w:hAnsi="Arial" w:cs="Arial"/>
      <w:vanish/>
      <w:sz w:val="16"/>
      <w:szCs w:val="16"/>
    </w:rPr>
  </w:style>
  <w:style w:type="paragraph" w:styleId="z-BottomofForm">
    <w:name w:val="HTML Bottom of Form"/>
    <w:basedOn w:val="Normal"/>
    <w:next w:val="Normal"/>
    <w:link w:val="z-BottomofFormChar"/>
    <w:hidden/>
    <w:rsid w:val="00681AAC"/>
    <w:pPr>
      <w:pBdr>
        <w:top w:val="single" w:sz="6" w:space="1" w:color="auto"/>
      </w:pBdr>
      <w:jc w:val="center"/>
    </w:pPr>
    <w:rPr>
      <w:rFonts w:ascii="Arial" w:hAnsi="Arial" w:cs="Arial"/>
      <w:vanish/>
      <w:szCs w:val="16"/>
    </w:rPr>
  </w:style>
  <w:style w:type="character" w:customStyle="1" w:styleId="z-BottomofFormChar">
    <w:name w:val="z-Bottom of Form Char"/>
    <w:basedOn w:val="DefaultParagraphFont"/>
    <w:link w:val="z-BottomofForm"/>
    <w:rsid w:val="00681AAC"/>
    <w:rPr>
      <w:rFonts w:ascii="Arial" w:hAnsi="Arial" w:cs="Arial"/>
      <w:vanish/>
      <w:sz w:val="16"/>
      <w:szCs w:val="16"/>
    </w:rPr>
  </w:style>
  <w:style w:type="character" w:styleId="Hyperlink">
    <w:name w:val="Hyperlink"/>
    <w:basedOn w:val="DefaultParagraphFont"/>
    <w:unhideWhenUsed/>
    <w:rsid w:val="00A80216"/>
    <w:rPr>
      <w:color w:val="0000FF" w:themeColor="hyperlink"/>
      <w:u w:val="single"/>
    </w:rPr>
  </w:style>
  <w:style w:type="character" w:styleId="UnresolvedMention">
    <w:name w:val="Unresolved Mention"/>
    <w:basedOn w:val="DefaultParagraphFont"/>
    <w:uiPriority w:val="99"/>
    <w:semiHidden/>
    <w:unhideWhenUsed/>
    <w:rsid w:val="00A80216"/>
    <w:rPr>
      <w:color w:val="605E5C"/>
      <w:shd w:val="clear" w:color="auto" w:fill="E1DFDD"/>
    </w:rPr>
  </w:style>
  <w:style w:type="character" w:styleId="CommentReference">
    <w:name w:val="annotation reference"/>
    <w:basedOn w:val="DefaultParagraphFont"/>
    <w:semiHidden/>
    <w:unhideWhenUsed/>
    <w:rsid w:val="00A80216"/>
    <w:rPr>
      <w:sz w:val="16"/>
      <w:szCs w:val="16"/>
    </w:rPr>
  </w:style>
  <w:style w:type="paragraph" w:styleId="CommentText">
    <w:name w:val="annotation text"/>
    <w:basedOn w:val="Normal"/>
    <w:link w:val="CommentTextChar"/>
    <w:semiHidden/>
    <w:unhideWhenUsed/>
    <w:rsid w:val="00A80216"/>
    <w:rPr>
      <w:sz w:val="20"/>
      <w:szCs w:val="20"/>
    </w:rPr>
  </w:style>
  <w:style w:type="character" w:customStyle="1" w:styleId="CommentTextChar">
    <w:name w:val="Comment Text Char"/>
    <w:basedOn w:val="DefaultParagraphFont"/>
    <w:link w:val="CommentText"/>
    <w:semiHidden/>
    <w:rsid w:val="00A80216"/>
    <w:rPr>
      <w:rFonts w:asciiTheme="minorHAnsi" w:hAnsiTheme="minorHAnsi"/>
    </w:rPr>
  </w:style>
  <w:style w:type="paragraph" w:styleId="CommentSubject">
    <w:name w:val="annotation subject"/>
    <w:basedOn w:val="CommentText"/>
    <w:next w:val="CommentText"/>
    <w:link w:val="CommentSubjectChar"/>
    <w:semiHidden/>
    <w:unhideWhenUsed/>
    <w:rsid w:val="00A80216"/>
    <w:rPr>
      <w:b/>
      <w:bCs/>
    </w:rPr>
  </w:style>
  <w:style w:type="character" w:customStyle="1" w:styleId="CommentSubjectChar">
    <w:name w:val="Comment Subject Char"/>
    <w:basedOn w:val="CommentTextChar"/>
    <w:link w:val="CommentSubject"/>
    <w:semiHidden/>
    <w:rsid w:val="00A80216"/>
    <w:rPr>
      <w:rFonts w:asciiTheme="minorHAnsi" w:hAnsiTheme="minorHAnsi"/>
      <w:b/>
      <w:bCs/>
    </w:rPr>
  </w:style>
  <w:style w:type="table" w:styleId="TableGrid">
    <w:name w:val="Table Grid"/>
    <w:basedOn w:val="TableNormal"/>
    <w:rsid w:val="00916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119D"/>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00653">
      <w:bodyDiv w:val="1"/>
      <w:marLeft w:val="0"/>
      <w:marRight w:val="0"/>
      <w:marTop w:val="0"/>
      <w:marBottom w:val="0"/>
      <w:divBdr>
        <w:top w:val="none" w:sz="0" w:space="0" w:color="auto"/>
        <w:left w:val="none" w:sz="0" w:space="0" w:color="auto"/>
        <w:bottom w:val="none" w:sz="0" w:space="0" w:color="auto"/>
        <w:right w:val="none" w:sz="0" w:space="0" w:color="auto"/>
      </w:divBdr>
    </w:div>
    <w:div w:id="840971749">
      <w:bodyDiv w:val="1"/>
      <w:marLeft w:val="0"/>
      <w:marRight w:val="0"/>
      <w:marTop w:val="0"/>
      <w:marBottom w:val="0"/>
      <w:divBdr>
        <w:top w:val="none" w:sz="0" w:space="0" w:color="auto"/>
        <w:left w:val="none" w:sz="0" w:space="0" w:color="auto"/>
        <w:bottom w:val="none" w:sz="0" w:space="0" w:color="auto"/>
        <w:right w:val="none" w:sz="0" w:space="0" w:color="auto"/>
      </w:divBdr>
    </w:div>
    <w:div w:id="1045182495">
      <w:bodyDiv w:val="1"/>
      <w:marLeft w:val="0"/>
      <w:marRight w:val="0"/>
      <w:marTop w:val="0"/>
      <w:marBottom w:val="0"/>
      <w:divBdr>
        <w:top w:val="none" w:sz="0" w:space="0" w:color="auto"/>
        <w:left w:val="none" w:sz="0" w:space="0" w:color="auto"/>
        <w:bottom w:val="none" w:sz="0" w:space="0" w:color="auto"/>
        <w:right w:val="none" w:sz="0" w:space="0" w:color="auto"/>
      </w:divBdr>
    </w:div>
    <w:div w:id="120890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anzco.edu/home/future-ophthalmologists/vocational-training-program/curriculum-standar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anzco.edu/home/future-ophthalmologists/vocational-training-program/curriculum-standar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localdata\cstrivens\AppData\Roaming\Microsoft\Templates\MS_MmbrApp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02108D198C46659376482CB249CD97"/>
        <w:category>
          <w:name w:val="General"/>
          <w:gallery w:val="placeholder"/>
        </w:category>
        <w:types>
          <w:type w:val="bbPlcHdr"/>
        </w:types>
        <w:behaviors>
          <w:behavior w:val="content"/>
        </w:behaviors>
        <w:guid w:val="{E61F4385-6C19-4D49-84C6-44696212A675}"/>
      </w:docPartPr>
      <w:docPartBody>
        <w:p w:rsidR="00030573" w:rsidRDefault="0024027E" w:rsidP="0024027E">
          <w:pPr>
            <w:pStyle w:val="8102108D198C46659376482CB249CD97"/>
          </w:pPr>
          <w:r w:rsidRPr="0080347D">
            <w:rPr>
              <w:rStyle w:val="PlaceholderText"/>
              <w:rFonts w:ascii="Arial" w:hAnsi="Arial" w:cs="Arial"/>
              <w:color w:val="2E74B5" w:themeColor="accent5" w:themeShade="BF"/>
            </w:rPr>
            <w:t>Click here</w:t>
          </w:r>
        </w:p>
      </w:docPartBody>
    </w:docPart>
    <w:docPart>
      <w:docPartPr>
        <w:name w:val="A08F4F76614D4BB7A26B0B33D8992EA5"/>
        <w:category>
          <w:name w:val="General"/>
          <w:gallery w:val="placeholder"/>
        </w:category>
        <w:types>
          <w:type w:val="bbPlcHdr"/>
        </w:types>
        <w:behaviors>
          <w:behavior w:val="content"/>
        </w:behaviors>
        <w:guid w:val="{52B24D79-30C9-41B8-873A-727358CB8F79}"/>
      </w:docPartPr>
      <w:docPartBody>
        <w:p w:rsidR="00030573" w:rsidRDefault="0024027E" w:rsidP="0024027E">
          <w:pPr>
            <w:pStyle w:val="A08F4F76614D4BB7A26B0B33D8992EA5"/>
          </w:pPr>
          <w:r w:rsidRPr="0080347D">
            <w:rPr>
              <w:rStyle w:val="PlaceholderText"/>
              <w:rFonts w:ascii="Arial" w:hAnsi="Arial" w:cs="Arial"/>
              <w:color w:val="2E74B5" w:themeColor="accent5" w:themeShade="BF"/>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41"/>
    <w:rsid w:val="00030573"/>
    <w:rsid w:val="0024027E"/>
    <w:rsid w:val="002B4490"/>
    <w:rsid w:val="0065041C"/>
    <w:rsid w:val="00BE3D41"/>
    <w:rsid w:val="00E4111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27E"/>
    <w:rPr>
      <w:color w:val="808080"/>
    </w:rPr>
  </w:style>
  <w:style w:type="paragraph" w:customStyle="1" w:styleId="8102108D198C46659376482CB249CD97">
    <w:name w:val="8102108D198C46659376482CB249CD97"/>
    <w:rsid w:val="0024027E"/>
  </w:style>
  <w:style w:type="paragraph" w:customStyle="1" w:styleId="A08F4F76614D4BB7A26B0B33D8992EA5">
    <w:name w:val="A08F4F76614D4BB7A26B0B33D8992EA5"/>
    <w:rsid w:val="00240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eb1d645-373a-4233-a03a-9d65235d6623" xsi:nil="true"/>
    <c3a6b9d66853439daf2627f1a69159c4 xmlns="3eb1d645-373a-4233-a03a-9d65235d6623" xsi:nil="true"/>
    <n04ceafc3e474c54a16d72e5d5e847b9 xmlns="cd1bbbef-26e7-45d6-8c72-1b3e99008bf9" xsi:nil="true"/>
    <la3332c089154c668f93969f261c8f65 xmlns="3eb1d645-373a-4233-a03a-9d65235d6623" xsi:nil="true"/>
    <g987254d6fa1469485b77ae5b889411b xmlns="3eb1d645-373a-4233-a03a-9d65235d6623" xsi:nil="true"/>
    <mb3b928346344bc8bd8d35ee71e29980 xmlns="3eb1d645-373a-4233-a03a-9d65235d6623" xsi:nil="true"/>
    <lcf76f155ced4ddcb4097134ff3c332f xmlns="cd1bbbef-26e7-45d6-8c72-1b3e99008bf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3441D474388A4698A671470D7DF3AD" ma:contentTypeVersion="272" ma:contentTypeDescription="Create a new document." ma:contentTypeScope="" ma:versionID="17fd885719b1b6564a8fa3c1a5a0c3e2">
  <xsd:schema xmlns:xsd="http://www.w3.org/2001/XMLSchema" xmlns:xs="http://www.w3.org/2001/XMLSchema" xmlns:p="http://schemas.microsoft.com/office/2006/metadata/properties" xmlns:ns2="3eb1d645-373a-4233-a03a-9d65235d6623" xmlns:ns3="cd1bbbef-26e7-45d6-8c72-1b3e99008bf9" targetNamespace="http://schemas.microsoft.com/office/2006/metadata/properties" ma:root="true" ma:fieldsID="b8d199c96af3a8a4e7dea2b00e5c2e68" ns2:_="" ns3:_="">
    <xsd:import namespace="3eb1d645-373a-4233-a03a-9d65235d6623"/>
    <xsd:import namespace="cd1bbbef-26e7-45d6-8c72-1b3e99008bf9"/>
    <xsd:element name="properties">
      <xsd:complexType>
        <xsd:sequence>
          <xsd:element name="documentManagement">
            <xsd:complexType>
              <xsd:all>
                <xsd:element ref="ns2:mb3b928346344bc8bd8d35ee71e29980" minOccurs="0"/>
                <xsd:element ref="ns2:TaxCatchAll" minOccurs="0"/>
                <xsd:element ref="ns2:la3332c089154c668f93969f261c8f65"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2:c3a6b9d66853439daf2627f1a69159c4" minOccurs="0"/>
                <xsd:element ref="ns2:g987254d6fa1469485b77ae5b889411b" minOccurs="0"/>
                <xsd:element ref="ns3:n04ceafc3e474c54a16d72e5d5e847b9"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1d645-373a-4233-a03a-9d65235d6623" elementFormDefault="qualified">
    <xsd:import namespace="http://schemas.microsoft.com/office/2006/documentManagement/types"/>
    <xsd:import namespace="http://schemas.microsoft.com/office/infopath/2007/PartnerControls"/>
    <xsd:element name="mb3b928346344bc8bd8d35ee71e29980" ma:index="8" nillable="true" ma:displayName="Operational Area_0" ma:hidden="true" ma:internalName="mb3b928346344bc8bd8d35ee71e29980">
      <xsd:simpleType>
        <xsd:restriction base="dms:Note"/>
      </xsd:simpleType>
    </xsd:element>
    <xsd:element name="TaxCatchAll" ma:index="9" nillable="true" ma:displayName="Taxonomy Catch All Column" ma:hidden="true" ma:list="{8630b289-b51e-4dd9-bbc6-8d14cca1040b}" ma:internalName="TaxCatchAll" ma:showField="CatchAllData" ma:web="d4e34449-2030-41a2-8aad-2fc2d0dfca3c">
      <xsd:complexType>
        <xsd:complexContent>
          <xsd:extension base="dms:MultiChoiceLookup">
            <xsd:sequence>
              <xsd:element name="Value" type="dms:Lookup" maxOccurs="unbounded" minOccurs="0" nillable="true"/>
            </xsd:sequence>
          </xsd:extension>
        </xsd:complexContent>
      </xsd:complexType>
    </xsd:element>
    <xsd:element name="la3332c089154c668f93969f261c8f65" ma:index="10" nillable="true" ma:displayName="Business Subset_0" ma:hidden="true" ma:internalName="la3332c089154c668f93969f261c8f65">
      <xsd:simpleType>
        <xsd:restriction base="dms:Note"/>
      </xsd:simpleType>
    </xsd:element>
    <xsd:element name="c3a6b9d66853439daf2627f1a69159c4" ma:index="16" nillable="true" ma:displayName="Ref. Department_0" ma:hidden="true" ma:internalName="c3a6b9d66853439daf2627f1a69159c4">
      <xsd:simpleType>
        <xsd:restriction base="dms:Note"/>
      </xsd:simpleType>
    </xsd:element>
    <xsd:element name="g987254d6fa1469485b77ae5b889411b" ma:index="17" nillable="true" ma:displayName="Supplier_0" ma:hidden="true" ma:internalName="g987254d6fa1469485b77ae5b88941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1bbbef-26e7-45d6-8c72-1b3e99008b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n04ceafc3e474c54a16d72e5d5e847b9" ma:index="18" nillable="true" ma:displayName="Examination_0" ma:hidden="true" ma:internalName="n04ceafc3e474c54a16d72e5d5e847b9">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0e4d4f4-3d66-4cfc-a3d8-59b58e21c89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AE286-F97D-4F4A-988F-D591D6803035}">
  <ds:schemaRefs>
    <ds:schemaRef ds:uri="http://schemas.microsoft.com/sharepoint/v3/contenttype/forms"/>
  </ds:schemaRefs>
</ds:datastoreItem>
</file>

<file path=customXml/itemProps2.xml><?xml version="1.0" encoding="utf-8"?>
<ds:datastoreItem xmlns:ds="http://schemas.openxmlformats.org/officeDocument/2006/customXml" ds:itemID="{8A410E01-196C-48E0-93C5-6D99D47B9A73}">
  <ds:schemaRefs>
    <ds:schemaRef ds:uri="http://schemas.microsoft.com/office/2006/metadata/properties"/>
    <ds:schemaRef ds:uri="http://schemas.microsoft.com/office/infopath/2007/PartnerControls"/>
    <ds:schemaRef ds:uri="3eb1d645-373a-4233-a03a-9d65235d6623"/>
    <ds:schemaRef ds:uri="cd1bbbef-26e7-45d6-8c72-1b3e99008bf9"/>
  </ds:schemaRefs>
</ds:datastoreItem>
</file>

<file path=customXml/itemProps3.xml><?xml version="1.0" encoding="utf-8"?>
<ds:datastoreItem xmlns:ds="http://schemas.openxmlformats.org/officeDocument/2006/customXml" ds:itemID="{9D519786-0F97-49F4-A676-CFD4D6802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1d645-373a-4233-a03a-9d65235d6623"/>
    <ds:schemaRef ds:uri="cd1bbbef-26e7-45d6-8c72-1b3e99008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2C065-3307-4C13-B9F3-272644E9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MS_MmbrAppl</Template>
  <TotalTime>1</TotalTime>
  <Pages>7</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Royal Australasian College of Physicians</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Charlie Strivens</dc:creator>
  <cp:lastModifiedBy>Alexis Holden - Staff</cp:lastModifiedBy>
  <cp:revision>4</cp:revision>
  <cp:lastPrinted>2019-04-09T20:53:00Z</cp:lastPrinted>
  <dcterms:created xsi:type="dcterms:W3CDTF">2023-09-04T22:30:00Z</dcterms:created>
  <dcterms:modified xsi:type="dcterms:W3CDTF">2023-09-04T22:30:00Z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y fmtid="{D5CDD505-2E9C-101B-9397-08002B2CF9AE}" pid="3" name="ContentTypeId">
    <vt:lpwstr>0x010100213441D474388A4698A671470D7DF3AD</vt:lpwstr>
  </property>
  <property fmtid="{D5CDD505-2E9C-101B-9397-08002B2CF9AE}" pid="4" name="MediaServiceImageTags">
    <vt:lpwstr/>
  </property>
  <property fmtid="{D5CDD505-2E9C-101B-9397-08002B2CF9AE}" pid="5" name="Supplier">
    <vt:lpwstr/>
  </property>
  <property fmtid="{D5CDD505-2E9C-101B-9397-08002B2CF9AE}" pid="6" name="Ref. Department">
    <vt:lpwstr/>
  </property>
  <property fmtid="{D5CDD505-2E9C-101B-9397-08002B2CF9AE}" pid="7" name="Business Subset">
    <vt:lpwstr/>
  </property>
  <property fmtid="{D5CDD505-2E9C-101B-9397-08002B2CF9AE}" pid="8" name="Operational Area">
    <vt:lpwstr/>
  </property>
  <property fmtid="{D5CDD505-2E9C-101B-9397-08002B2CF9AE}" pid="9" name="Examination">
    <vt:lpwstr/>
  </property>
</Properties>
</file>