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114"/>
        <w:gridCol w:w="142"/>
        <w:gridCol w:w="950"/>
        <w:gridCol w:w="384"/>
        <w:gridCol w:w="4762"/>
      </w:tblGrid>
      <w:tr w:rsidR="006C4E31" w:rsidRPr="00EB0DA4" w14:paraId="56AC86EB" w14:textId="77777777" w:rsidTr="00483BE7">
        <w:trPr>
          <w:cantSplit/>
          <w:trHeight w:val="504"/>
          <w:tblHeader/>
          <w:jc w:val="center"/>
        </w:trPr>
        <w:tc>
          <w:tcPr>
            <w:tcW w:w="9352" w:type="dxa"/>
            <w:gridSpan w:val="5"/>
            <w:tcBorders>
              <w:bottom w:val="single" w:sz="4" w:space="0" w:color="808080" w:themeColor="background1" w:themeShade="80"/>
            </w:tcBorders>
            <w:shd w:val="clear" w:color="auto" w:fill="auto"/>
            <w:vAlign w:val="center"/>
          </w:tcPr>
          <w:p w14:paraId="27A5899A" w14:textId="3CB45AE2" w:rsidR="006C4E31" w:rsidRPr="00EB0DA4" w:rsidRDefault="006C4E31" w:rsidP="006C4E31">
            <w:pPr>
              <w:pStyle w:val="Heading1"/>
              <w:rPr>
                <w:rFonts w:ascii="Arial" w:hAnsi="Arial" w:cs="Arial"/>
                <w:bCs/>
                <w:caps w:val="0"/>
                <w:color w:val="17365D"/>
                <w:szCs w:val="22"/>
                <w:lang w:val="en-AU"/>
              </w:rPr>
            </w:pPr>
            <w:bookmarkStart w:id="0" w:name="_Hlk50380601"/>
            <w:r w:rsidRPr="00EB0DA4">
              <w:rPr>
                <w:rFonts w:ascii="Arial" w:hAnsi="Arial" w:cs="Arial"/>
                <w:bCs/>
                <w:caps w:val="0"/>
                <w:color w:val="17365D"/>
                <w:szCs w:val="22"/>
                <w:lang w:val="en-AU"/>
              </w:rPr>
              <w:t xml:space="preserve">Additional information for the Royal Australasian College of Physicians applicants – </w:t>
            </w:r>
            <w:r>
              <w:rPr>
                <w:rFonts w:ascii="Arial" w:hAnsi="Arial" w:cs="Arial"/>
                <w:bCs/>
                <w:caps w:val="0"/>
                <w:color w:val="17365D"/>
                <w:szCs w:val="22"/>
                <w:lang w:val="en-AU"/>
              </w:rPr>
              <w:t xml:space="preserve">Occupational </w:t>
            </w:r>
            <w:r w:rsidRPr="00EB0DA4">
              <w:rPr>
                <w:rFonts w:ascii="Arial" w:hAnsi="Arial" w:cs="Arial"/>
                <w:bCs/>
                <w:caps w:val="0"/>
                <w:color w:val="17365D"/>
                <w:szCs w:val="22"/>
                <w:lang w:val="en-AU"/>
              </w:rPr>
              <w:t>Medicine</w:t>
            </w:r>
          </w:p>
          <w:p w14:paraId="149C9929" w14:textId="77777777" w:rsidR="006C4E31" w:rsidRPr="00EB0DA4" w:rsidRDefault="006C4E31" w:rsidP="006C4E31">
            <w:pPr>
              <w:rPr>
                <w:rFonts w:ascii="Arial" w:hAnsi="Arial" w:cs="Arial"/>
                <w:lang w:val="en-AU"/>
              </w:rPr>
            </w:pPr>
          </w:p>
        </w:tc>
      </w:tr>
      <w:bookmarkEnd w:id="0"/>
      <w:tr w:rsidR="00C81188" w:rsidRPr="006C4E31" w14:paraId="67D59E85" w14:textId="77777777" w:rsidTr="00483BE7">
        <w:trPr>
          <w:cantSplit/>
          <w:trHeight w:val="288"/>
          <w:jc w:val="center"/>
        </w:trPr>
        <w:tc>
          <w:tcPr>
            <w:tcW w:w="9352" w:type="dxa"/>
            <w:gridSpan w:val="5"/>
            <w:shd w:val="clear" w:color="auto" w:fill="auto"/>
            <w:vAlign w:val="center"/>
          </w:tcPr>
          <w:p w14:paraId="5AFF2389" w14:textId="77777777" w:rsidR="001A5B58" w:rsidRDefault="000F2D76" w:rsidP="001A5B58">
            <w:pPr>
              <w:pStyle w:val="Heading2"/>
              <w:rPr>
                <w:rFonts w:ascii="Arial" w:hAnsi="Arial" w:cs="Arial"/>
                <w:i/>
              </w:rPr>
            </w:pPr>
            <w:r w:rsidRPr="006C4E31">
              <w:rPr>
                <w:rFonts w:ascii="Arial" w:hAnsi="Arial" w:cs="Arial"/>
                <w:b w:val="0"/>
                <w:i/>
                <w:caps w:val="0"/>
                <w:szCs w:val="24"/>
              </w:rPr>
              <w:t xml:space="preserve">To assist the RACP to make a fair and robust assessment of the equivalency of your qualifications, training and experience RACP asks that you </w:t>
            </w:r>
            <w:r w:rsidR="007338B3" w:rsidRPr="006C4E31">
              <w:rPr>
                <w:rFonts w:ascii="Arial" w:hAnsi="Arial" w:cs="Arial"/>
                <w:b w:val="0"/>
                <w:i/>
                <w:caps w:val="0"/>
                <w:szCs w:val="24"/>
              </w:rPr>
              <w:t xml:space="preserve">comprehensively </w:t>
            </w:r>
            <w:r w:rsidRPr="006C4E31">
              <w:rPr>
                <w:rFonts w:ascii="Arial" w:hAnsi="Arial" w:cs="Arial"/>
                <w:b w:val="0"/>
                <w:i/>
                <w:caps w:val="0"/>
                <w:szCs w:val="24"/>
              </w:rPr>
              <w:t>complete the following document in addition to the VOC3.</w:t>
            </w:r>
            <w:r w:rsidRPr="006C4E31">
              <w:rPr>
                <w:rFonts w:ascii="Arial" w:hAnsi="Arial" w:cs="Arial"/>
                <w:i/>
              </w:rPr>
              <w:t xml:space="preserve"> </w:t>
            </w:r>
          </w:p>
          <w:p w14:paraId="6BE914F3" w14:textId="12C998FF" w:rsidR="005B5199" w:rsidRPr="005B5199" w:rsidRDefault="005B5199" w:rsidP="005B5199"/>
        </w:tc>
      </w:tr>
      <w:tr w:rsidR="001A5B58" w:rsidRPr="006C4E31" w14:paraId="729FFF7A" w14:textId="77777777" w:rsidTr="00483BE7">
        <w:trPr>
          <w:cantSplit/>
          <w:trHeight w:val="288"/>
          <w:jc w:val="center"/>
        </w:trPr>
        <w:tc>
          <w:tcPr>
            <w:tcW w:w="9352" w:type="dxa"/>
            <w:gridSpan w:val="5"/>
            <w:shd w:val="clear" w:color="auto" w:fill="auto"/>
            <w:vAlign w:val="center"/>
          </w:tcPr>
          <w:p w14:paraId="58329A91" w14:textId="431F2799" w:rsidR="001A5B58" w:rsidRDefault="001A5B58" w:rsidP="000F2D76">
            <w:pPr>
              <w:pStyle w:val="Heading2"/>
              <w:rPr>
                <w:rFonts w:ascii="Arial" w:hAnsi="Arial" w:cs="Arial"/>
                <w:b w:val="0"/>
                <w:i/>
                <w:caps w:val="0"/>
                <w:szCs w:val="24"/>
              </w:rPr>
            </w:pPr>
            <w:r w:rsidRPr="006C4E31">
              <w:rPr>
                <w:rFonts w:ascii="Arial" w:hAnsi="Arial" w:cs="Arial"/>
                <w:b w:val="0"/>
                <w:i/>
                <w:caps w:val="0"/>
                <w:szCs w:val="24"/>
              </w:rPr>
              <w:t xml:space="preserve">Pease </w:t>
            </w:r>
            <w:r w:rsidR="000311D8" w:rsidRPr="006C4E31">
              <w:rPr>
                <w:rFonts w:ascii="Arial" w:hAnsi="Arial" w:cs="Arial"/>
                <w:b w:val="0"/>
                <w:i/>
                <w:caps w:val="0"/>
                <w:szCs w:val="24"/>
              </w:rPr>
              <w:t xml:space="preserve">complete every section </w:t>
            </w:r>
            <w:r w:rsidR="00DE5E8D" w:rsidRPr="006C4E31">
              <w:rPr>
                <w:rFonts w:ascii="Arial" w:hAnsi="Arial" w:cs="Arial"/>
                <w:b w:val="0"/>
                <w:i/>
                <w:caps w:val="0"/>
                <w:szCs w:val="24"/>
                <w:u w:val="single"/>
              </w:rPr>
              <w:t>i</w:t>
            </w:r>
            <w:r w:rsidR="00E63170" w:rsidRPr="006C4E31">
              <w:rPr>
                <w:rFonts w:ascii="Arial" w:hAnsi="Arial" w:cs="Arial"/>
                <w:b w:val="0"/>
                <w:i/>
                <w:caps w:val="0"/>
                <w:szCs w:val="24"/>
                <w:u w:val="single"/>
              </w:rPr>
              <w:t>ncluding the self-review against the sta</w:t>
            </w:r>
            <w:r w:rsidR="00DE5E8D" w:rsidRPr="006C4E31">
              <w:rPr>
                <w:rFonts w:ascii="Arial" w:hAnsi="Arial" w:cs="Arial"/>
                <w:b w:val="0"/>
                <w:i/>
                <w:caps w:val="0"/>
                <w:szCs w:val="24"/>
                <w:u w:val="single"/>
              </w:rPr>
              <w:t>ndard near the end of the form</w:t>
            </w:r>
            <w:r w:rsidR="00DE5E8D" w:rsidRPr="006C4E31">
              <w:rPr>
                <w:rFonts w:ascii="Arial" w:hAnsi="Arial" w:cs="Arial"/>
                <w:b w:val="0"/>
                <w:i/>
                <w:caps w:val="0"/>
                <w:szCs w:val="24"/>
              </w:rPr>
              <w:t xml:space="preserve"> </w:t>
            </w:r>
            <w:r w:rsidR="000311D8" w:rsidRPr="006C4E31">
              <w:rPr>
                <w:rFonts w:ascii="Arial" w:hAnsi="Arial" w:cs="Arial"/>
                <w:b w:val="0"/>
                <w:i/>
                <w:caps w:val="0"/>
                <w:szCs w:val="24"/>
              </w:rPr>
              <w:t xml:space="preserve">and </w:t>
            </w:r>
            <w:r w:rsidRPr="006C4E31">
              <w:rPr>
                <w:rFonts w:ascii="Arial" w:hAnsi="Arial" w:cs="Arial"/>
                <w:b w:val="0"/>
                <w:i/>
                <w:caps w:val="0"/>
                <w:szCs w:val="24"/>
              </w:rPr>
              <w:t>type your answers in the boxes below which will expand to allow you to elaborate as necessary</w:t>
            </w:r>
            <w:r w:rsidR="00040AF0">
              <w:rPr>
                <w:rFonts w:ascii="Arial" w:hAnsi="Arial" w:cs="Arial"/>
                <w:b w:val="0"/>
                <w:i/>
                <w:caps w:val="0"/>
                <w:szCs w:val="24"/>
              </w:rPr>
              <w:t xml:space="preserve">. </w:t>
            </w:r>
            <w:r w:rsidR="00040AF0">
              <w:rPr>
                <w:rFonts w:ascii="Arial" w:hAnsi="Arial" w:cs="Arial"/>
                <w:b w:val="0"/>
                <w:i/>
                <w:caps w:val="0"/>
                <w:szCs w:val="24"/>
              </w:rPr>
              <w:t xml:space="preserve">Please </w:t>
            </w:r>
            <w:r w:rsidR="00040AF0">
              <w:rPr>
                <w:rFonts w:ascii="Arial" w:hAnsi="Arial" w:cs="Arial"/>
                <w:b w:val="0"/>
                <w:bCs/>
                <w:i/>
                <w:caps w:val="0"/>
                <w:szCs w:val="24"/>
              </w:rPr>
              <w:t>c</w:t>
            </w:r>
            <w:r w:rsidR="00040AF0" w:rsidRPr="003D685B">
              <w:rPr>
                <w:rFonts w:ascii="Arial" w:hAnsi="Arial" w:cs="Arial"/>
                <w:b w:val="0"/>
                <w:bCs/>
                <w:i/>
                <w:caps w:val="0"/>
                <w:szCs w:val="24"/>
              </w:rPr>
              <w:t xml:space="preserve">omplete this form </w:t>
            </w:r>
            <w:r w:rsidR="00040AF0" w:rsidRPr="003D685B">
              <w:rPr>
                <w:rFonts w:ascii="Arial" w:hAnsi="Arial" w:cs="Arial"/>
                <w:b w:val="0"/>
                <w:bCs/>
                <w:i/>
                <w:caps w:val="0"/>
                <w:szCs w:val="24"/>
                <w:u w:val="single"/>
              </w:rPr>
              <w:t>electronically</w:t>
            </w:r>
            <w:r w:rsidR="00040AF0" w:rsidRPr="003D685B">
              <w:rPr>
                <w:rFonts w:ascii="Arial" w:hAnsi="Arial" w:cs="Arial"/>
                <w:b w:val="0"/>
                <w:bCs/>
                <w:i/>
                <w:caps w:val="0"/>
                <w:szCs w:val="24"/>
              </w:rPr>
              <w:t>. Hand-written forms will not be accepted</w:t>
            </w:r>
            <w:r w:rsidR="00040AF0">
              <w:rPr>
                <w:rFonts w:ascii="Arial" w:hAnsi="Arial" w:cs="Arial"/>
                <w:b w:val="0"/>
                <w:bCs/>
                <w:i/>
                <w:caps w:val="0"/>
                <w:szCs w:val="24"/>
              </w:rPr>
              <w:t>.</w:t>
            </w:r>
          </w:p>
          <w:p w14:paraId="092F320E" w14:textId="090321C1" w:rsidR="005B5199" w:rsidRPr="005B5199" w:rsidRDefault="005B5199" w:rsidP="005B5199"/>
        </w:tc>
      </w:tr>
      <w:tr w:rsidR="000F2D76" w:rsidRPr="006C4E31" w14:paraId="76A0ACFF" w14:textId="77777777" w:rsidTr="00483BE7">
        <w:trPr>
          <w:cantSplit/>
          <w:trHeight w:val="288"/>
          <w:jc w:val="center"/>
        </w:trPr>
        <w:tc>
          <w:tcPr>
            <w:tcW w:w="9352" w:type="dxa"/>
            <w:gridSpan w:val="5"/>
            <w:shd w:val="clear" w:color="auto" w:fill="D9D9D9" w:themeFill="background1" w:themeFillShade="D9"/>
            <w:vAlign w:val="center"/>
          </w:tcPr>
          <w:p w14:paraId="7F18D497" w14:textId="77777777" w:rsidR="000F2D76" w:rsidRPr="006C4E31" w:rsidRDefault="007338B3"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General information</w:t>
            </w:r>
          </w:p>
        </w:tc>
      </w:tr>
      <w:tr w:rsidR="00061670" w:rsidRPr="006C4E31" w14:paraId="3383AC26" w14:textId="77777777" w:rsidTr="00483BE7">
        <w:trPr>
          <w:cantSplit/>
          <w:trHeight w:val="259"/>
          <w:jc w:val="center"/>
        </w:trPr>
        <w:tc>
          <w:tcPr>
            <w:tcW w:w="3114" w:type="dxa"/>
            <w:shd w:val="clear" w:color="auto" w:fill="auto"/>
            <w:vAlign w:val="center"/>
          </w:tcPr>
          <w:p w14:paraId="2D6D79B2" w14:textId="77777777" w:rsidR="00061670" w:rsidRDefault="00E63170" w:rsidP="00326F1B">
            <w:pPr>
              <w:rPr>
                <w:rFonts w:ascii="Arial" w:hAnsi="Arial" w:cs="Arial"/>
              </w:rPr>
            </w:pPr>
            <w:r w:rsidRPr="006C4E31">
              <w:rPr>
                <w:rFonts w:ascii="Arial" w:hAnsi="Arial" w:cs="Arial"/>
              </w:rPr>
              <w:t xml:space="preserve">Full </w:t>
            </w:r>
            <w:r w:rsidR="00061670" w:rsidRPr="006C4E31">
              <w:rPr>
                <w:rFonts w:ascii="Arial" w:hAnsi="Arial" w:cs="Arial"/>
              </w:rPr>
              <w:t xml:space="preserve">Name: </w:t>
            </w:r>
          </w:p>
          <w:p w14:paraId="0D19B47E" w14:textId="7CB456A9" w:rsidR="006C4E31" w:rsidRPr="006C4E31" w:rsidRDefault="006C4E31" w:rsidP="00326F1B">
            <w:pPr>
              <w:rPr>
                <w:rFonts w:ascii="Arial" w:hAnsi="Arial" w:cs="Arial"/>
              </w:rPr>
            </w:pPr>
          </w:p>
        </w:tc>
        <w:tc>
          <w:tcPr>
            <w:tcW w:w="6238" w:type="dxa"/>
            <w:gridSpan w:val="4"/>
            <w:shd w:val="clear" w:color="auto" w:fill="auto"/>
            <w:vAlign w:val="center"/>
          </w:tcPr>
          <w:p w14:paraId="2E2DF102" w14:textId="77777777" w:rsidR="00061670" w:rsidRPr="006C4E31" w:rsidRDefault="00061670" w:rsidP="00326F1B">
            <w:pPr>
              <w:rPr>
                <w:rFonts w:ascii="Arial" w:hAnsi="Arial" w:cs="Arial"/>
              </w:rPr>
            </w:pPr>
          </w:p>
        </w:tc>
      </w:tr>
      <w:tr w:rsidR="000F2D76" w:rsidRPr="006C4E31" w14:paraId="4209015C" w14:textId="77777777" w:rsidTr="00483BE7">
        <w:trPr>
          <w:cantSplit/>
          <w:trHeight w:val="259"/>
          <w:jc w:val="center"/>
        </w:trPr>
        <w:tc>
          <w:tcPr>
            <w:tcW w:w="3114" w:type="dxa"/>
            <w:shd w:val="clear" w:color="auto" w:fill="auto"/>
            <w:vAlign w:val="center"/>
          </w:tcPr>
          <w:p w14:paraId="5217F8E5" w14:textId="77777777" w:rsidR="000F2D76" w:rsidRDefault="00066180" w:rsidP="008F0EAD">
            <w:pPr>
              <w:rPr>
                <w:rFonts w:ascii="Arial" w:hAnsi="Arial" w:cs="Arial"/>
              </w:rPr>
            </w:pPr>
            <w:r w:rsidRPr="006C4E31">
              <w:rPr>
                <w:rFonts w:ascii="Arial" w:hAnsi="Arial" w:cs="Arial"/>
              </w:rPr>
              <w:t>In w</w:t>
            </w:r>
            <w:r w:rsidR="00AC6AC2" w:rsidRPr="006C4E31">
              <w:rPr>
                <w:rFonts w:ascii="Arial" w:hAnsi="Arial" w:cs="Arial"/>
              </w:rPr>
              <w:t xml:space="preserve">hich medical </w:t>
            </w:r>
            <w:r w:rsidR="008F0EAD" w:rsidRPr="006C4E31">
              <w:rPr>
                <w:rFonts w:ascii="Arial" w:hAnsi="Arial" w:cs="Arial"/>
              </w:rPr>
              <w:t>specialty/</w:t>
            </w:r>
            <w:proofErr w:type="spellStart"/>
            <w:r w:rsidR="008F0EAD" w:rsidRPr="006C4E31">
              <w:rPr>
                <w:rFonts w:ascii="Arial" w:hAnsi="Arial" w:cs="Arial"/>
              </w:rPr>
              <w:t>ies</w:t>
            </w:r>
            <w:proofErr w:type="spellEnd"/>
            <w:r w:rsidR="008F0EAD" w:rsidRPr="006C4E31">
              <w:rPr>
                <w:rFonts w:ascii="Arial" w:hAnsi="Arial" w:cs="Arial"/>
              </w:rPr>
              <w:t xml:space="preserve"> </w:t>
            </w:r>
            <w:r w:rsidR="00AC6AC2" w:rsidRPr="006C4E31">
              <w:rPr>
                <w:rFonts w:ascii="Arial" w:hAnsi="Arial" w:cs="Arial"/>
              </w:rPr>
              <w:t>do you</w:t>
            </w:r>
            <w:r w:rsidRPr="006C4E31">
              <w:rPr>
                <w:rFonts w:ascii="Arial" w:hAnsi="Arial" w:cs="Arial"/>
              </w:rPr>
              <w:t xml:space="preserve"> hold postgraduate qualifications</w:t>
            </w:r>
            <w:r w:rsidR="00AC6AC2" w:rsidRPr="006C4E31">
              <w:rPr>
                <w:rFonts w:ascii="Arial" w:hAnsi="Arial" w:cs="Arial"/>
              </w:rPr>
              <w:t>?</w:t>
            </w:r>
          </w:p>
          <w:p w14:paraId="5D700026" w14:textId="6F6007CB" w:rsidR="006C4E31" w:rsidRPr="006C4E31" w:rsidRDefault="006C4E31" w:rsidP="008F0EAD">
            <w:pPr>
              <w:rPr>
                <w:rFonts w:ascii="Arial" w:hAnsi="Arial" w:cs="Arial"/>
              </w:rPr>
            </w:pPr>
          </w:p>
        </w:tc>
        <w:tc>
          <w:tcPr>
            <w:tcW w:w="6238" w:type="dxa"/>
            <w:gridSpan w:val="4"/>
            <w:shd w:val="clear" w:color="auto" w:fill="auto"/>
            <w:vAlign w:val="center"/>
          </w:tcPr>
          <w:p w14:paraId="2CC2A38C" w14:textId="0D0ADB2B" w:rsidR="000F2D76" w:rsidRPr="006C4E31" w:rsidRDefault="000F2D76" w:rsidP="00326F1B">
            <w:pPr>
              <w:rPr>
                <w:rFonts w:ascii="Arial" w:hAnsi="Arial" w:cs="Arial"/>
              </w:rPr>
            </w:pPr>
          </w:p>
        </w:tc>
      </w:tr>
      <w:tr w:rsidR="00B206FC" w:rsidRPr="006C4E31" w14:paraId="2F8ABDC7" w14:textId="77777777" w:rsidTr="00483BE7">
        <w:trPr>
          <w:cantSplit/>
          <w:trHeight w:val="259"/>
          <w:jc w:val="center"/>
        </w:trPr>
        <w:tc>
          <w:tcPr>
            <w:tcW w:w="3114" w:type="dxa"/>
            <w:vMerge w:val="restart"/>
            <w:shd w:val="clear" w:color="auto" w:fill="auto"/>
            <w:vAlign w:val="center"/>
          </w:tcPr>
          <w:p w14:paraId="10608F9D" w14:textId="1101E34E" w:rsidR="00B206FC" w:rsidRPr="006C4E31" w:rsidRDefault="00B206FC" w:rsidP="008F0EAD">
            <w:pPr>
              <w:rPr>
                <w:rFonts w:ascii="Arial" w:hAnsi="Arial" w:cs="Arial"/>
              </w:rPr>
            </w:pPr>
            <w:r w:rsidRPr="006C4E31">
              <w:rPr>
                <w:rFonts w:ascii="Arial" w:hAnsi="Arial" w:cs="Arial"/>
              </w:rPr>
              <w:t xml:space="preserve">Do you hold a Master of </w:t>
            </w:r>
            <w:r w:rsidR="00F7050E" w:rsidRPr="006C4E31">
              <w:rPr>
                <w:rFonts w:ascii="Arial" w:hAnsi="Arial" w:cs="Arial"/>
              </w:rPr>
              <w:t>Occupational Medicine</w:t>
            </w:r>
            <w:r w:rsidRPr="006C4E31">
              <w:rPr>
                <w:rFonts w:ascii="Arial" w:hAnsi="Arial" w:cs="Arial"/>
              </w:rPr>
              <w:t xml:space="preserve"> (or comparable degree</w:t>
            </w:r>
            <w:r w:rsidR="00F7050E" w:rsidRPr="006C4E31">
              <w:rPr>
                <w:rFonts w:ascii="Arial" w:hAnsi="Arial" w:cs="Arial"/>
              </w:rPr>
              <w:t xml:space="preserve"> or qualification</w:t>
            </w:r>
            <w:r w:rsidRPr="006C4E31">
              <w:rPr>
                <w:rFonts w:ascii="Arial" w:hAnsi="Arial" w:cs="Arial"/>
              </w:rPr>
              <w:t xml:space="preserve">)? </w:t>
            </w:r>
          </w:p>
        </w:tc>
        <w:tc>
          <w:tcPr>
            <w:tcW w:w="6238" w:type="dxa"/>
            <w:gridSpan w:val="4"/>
            <w:shd w:val="clear" w:color="auto" w:fill="auto"/>
            <w:vAlign w:val="center"/>
          </w:tcPr>
          <w:p w14:paraId="637235E7" w14:textId="4D9D3B36" w:rsidR="00B206FC" w:rsidRPr="006C4E31" w:rsidRDefault="00B206FC" w:rsidP="00326F1B">
            <w:pPr>
              <w:rPr>
                <w:rFonts w:ascii="Arial" w:hAnsi="Arial" w:cs="Arial"/>
              </w:rPr>
            </w:pPr>
            <w:r w:rsidRPr="006C4E31">
              <w:rPr>
                <w:rFonts w:ascii="Arial" w:hAnsi="Arial" w:cs="Arial"/>
              </w:rPr>
              <w:t>Yes/No</w:t>
            </w:r>
          </w:p>
        </w:tc>
      </w:tr>
      <w:tr w:rsidR="00B206FC" w:rsidRPr="006C4E31" w14:paraId="6F857E72" w14:textId="77777777" w:rsidTr="00483BE7">
        <w:trPr>
          <w:cantSplit/>
          <w:trHeight w:val="259"/>
          <w:jc w:val="center"/>
        </w:trPr>
        <w:tc>
          <w:tcPr>
            <w:tcW w:w="3114" w:type="dxa"/>
            <w:vMerge/>
            <w:shd w:val="clear" w:color="auto" w:fill="auto"/>
            <w:vAlign w:val="center"/>
          </w:tcPr>
          <w:p w14:paraId="0FC44231" w14:textId="08293AA3" w:rsidR="00B206FC" w:rsidRPr="006C4E31" w:rsidRDefault="00B206FC" w:rsidP="008F0EAD">
            <w:pPr>
              <w:rPr>
                <w:rFonts w:ascii="Arial" w:hAnsi="Arial" w:cs="Arial"/>
              </w:rPr>
            </w:pPr>
          </w:p>
        </w:tc>
        <w:tc>
          <w:tcPr>
            <w:tcW w:w="6238" w:type="dxa"/>
            <w:gridSpan w:val="4"/>
            <w:shd w:val="clear" w:color="auto" w:fill="auto"/>
            <w:vAlign w:val="center"/>
          </w:tcPr>
          <w:p w14:paraId="705D705D" w14:textId="77777777" w:rsidR="00B206FC" w:rsidRPr="006C4E31" w:rsidRDefault="00B206FC" w:rsidP="00326F1B">
            <w:pPr>
              <w:rPr>
                <w:rFonts w:ascii="Arial" w:hAnsi="Arial" w:cs="Arial"/>
              </w:rPr>
            </w:pPr>
            <w:r w:rsidRPr="006C4E31">
              <w:rPr>
                <w:rFonts w:ascii="Arial" w:hAnsi="Arial" w:cs="Arial"/>
              </w:rPr>
              <w:t>If yes, please fill in the information below:</w:t>
            </w:r>
          </w:p>
          <w:p w14:paraId="431A4464" w14:textId="77777777" w:rsidR="00B206FC" w:rsidRPr="006C4E31" w:rsidRDefault="00B206FC" w:rsidP="00326F1B">
            <w:pPr>
              <w:rPr>
                <w:rFonts w:ascii="Arial" w:hAnsi="Arial" w:cs="Arial"/>
              </w:rPr>
            </w:pPr>
          </w:p>
          <w:p w14:paraId="71E53B41" w14:textId="2A5CBF0E" w:rsidR="00B206FC" w:rsidRPr="006C4E31" w:rsidRDefault="00B206FC" w:rsidP="00326F1B">
            <w:pPr>
              <w:rPr>
                <w:rFonts w:ascii="Arial" w:hAnsi="Arial" w:cs="Arial"/>
              </w:rPr>
            </w:pPr>
            <w:r w:rsidRPr="006C4E31">
              <w:rPr>
                <w:rFonts w:ascii="Arial" w:hAnsi="Arial" w:cs="Arial"/>
              </w:rPr>
              <w:t>Year conferred:</w:t>
            </w:r>
          </w:p>
          <w:p w14:paraId="6768328A" w14:textId="77777777" w:rsidR="00B206FC" w:rsidRPr="006C4E31" w:rsidRDefault="00B206FC" w:rsidP="00326F1B">
            <w:pPr>
              <w:rPr>
                <w:rFonts w:ascii="Arial" w:hAnsi="Arial" w:cs="Arial"/>
              </w:rPr>
            </w:pPr>
          </w:p>
          <w:p w14:paraId="772C09EB" w14:textId="61BE9508" w:rsidR="00B206FC" w:rsidRPr="006C4E31" w:rsidRDefault="00B206FC" w:rsidP="00326F1B">
            <w:pPr>
              <w:rPr>
                <w:rFonts w:ascii="Arial" w:hAnsi="Arial" w:cs="Arial"/>
              </w:rPr>
            </w:pPr>
            <w:r w:rsidRPr="006C4E31">
              <w:rPr>
                <w:rFonts w:ascii="Arial" w:hAnsi="Arial" w:cs="Arial"/>
              </w:rPr>
              <w:t>University/institution:</w:t>
            </w:r>
          </w:p>
        </w:tc>
      </w:tr>
      <w:tr w:rsidR="000D2BC0" w:rsidRPr="006C4E31" w14:paraId="329AA7C9" w14:textId="77777777" w:rsidTr="00483BE7">
        <w:trPr>
          <w:cantSplit/>
          <w:trHeight w:val="259"/>
          <w:jc w:val="center"/>
        </w:trPr>
        <w:tc>
          <w:tcPr>
            <w:tcW w:w="3114" w:type="dxa"/>
            <w:shd w:val="clear" w:color="auto" w:fill="auto"/>
            <w:vAlign w:val="center"/>
          </w:tcPr>
          <w:p w14:paraId="60BA8A7F" w14:textId="09AC1E93" w:rsidR="000D2BC0" w:rsidRDefault="000D2BC0" w:rsidP="00326F1B">
            <w:pPr>
              <w:rPr>
                <w:rFonts w:ascii="Arial" w:hAnsi="Arial" w:cs="Arial"/>
              </w:rPr>
            </w:pPr>
            <w:r w:rsidRPr="006C4E31">
              <w:rPr>
                <w:rFonts w:ascii="Arial" w:hAnsi="Arial" w:cs="Arial"/>
              </w:rPr>
              <w:t>In preparation for an application for Fellowship</w:t>
            </w:r>
            <w:r w:rsidR="00553A73">
              <w:rPr>
                <w:rFonts w:ascii="Arial" w:hAnsi="Arial" w:cs="Arial"/>
              </w:rPr>
              <w:t>,</w:t>
            </w:r>
            <w:r w:rsidRPr="006C4E31">
              <w:rPr>
                <w:rFonts w:ascii="Arial" w:hAnsi="Arial" w:cs="Arial"/>
              </w:rPr>
              <w:t xml:space="preserve"> do you give permission for MCNZ to pass your supervision reports to RACP? </w:t>
            </w:r>
          </w:p>
          <w:p w14:paraId="6E85F58B" w14:textId="5699AE24" w:rsidR="006C4E31" w:rsidRPr="006C4E31" w:rsidRDefault="006C4E31" w:rsidP="00326F1B">
            <w:pPr>
              <w:rPr>
                <w:rFonts w:ascii="Arial" w:hAnsi="Arial" w:cs="Arial"/>
              </w:rPr>
            </w:pPr>
          </w:p>
        </w:tc>
        <w:tc>
          <w:tcPr>
            <w:tcW w:w="1476" w:type="dxa"/>
            <w:gridSpan w:val="3"/>
            <w:shd w:val="clear" w:color="auto" w:fill="auto"/>
            <w:vAlign w:val="center"/>
          </w:tcPr>
          <w:p w14:paraId="2429CE82" w14:textId="77777777" w:rsidR="000D2BC0" w:rsidRPr="006C4E31" w:rsidRDefault="00D73CB9" w:rsidP="00F713CE">
            <w:pPr>
              <w:rPr>
                <w:rFonts w:ascii="Arial" w:hAnsi="Arial" w:cs="Arial"/>
              </w:rPr>
            </w:pPr>
            <w:r w:rsidRPr="006C4E31">
              <w:rPr>
                <w:rFonts w:ascii="Arial" w:hAnsi="Arial" w:cs="Arial"/>
              </w:rPr>
              <w:t>Yes/No</w:t>
            </w:r>
          </w:p>
        </w:tc>
        <w:tc>
          <w:tcPr>
            <w:tcW w:w="4762" w:type="dxa"/>
            <w:shd w:val="clear" w:color="auto" w:fill="auto"/>
            <w:vAlign w:val="center"/>
          </w:tcPr>
          <w:p w14:paraId="72E41230" w14:textId="77777777" w:rsidR="000D2BC0" w:rsidRPr="006C4E31" w:rsidRDefault="000D2BC0" w:rsidP="00326F1B">
            <w:pPr>
              <w:rPr>
                <w:rFonts w:ascii="Arial" w:hAnsi="Arial" w:cs="Arial"/>
              </w:rPr>
            </w:pPr>
            <w:r w:rsidRPr="006C4E31">
              <w:rPr>
                <w:rFonts w:ascii="Arial" w:hAnsi="Arial" w:cs="Arial"/>
              </w:rPr>
              <w:t>Signature:</w:t>
            </w:r>
          </w:p>
        </w:tc>
      </w:tr>
      <w:tr w:rsidR="000F2D76" w:rsidRPr="006C4E31" w14:paraId="0084D401" w14:textId="77777777" w:rsidTr="00483BE7">
        <w:trPr>
          <w:cantSplit/>
          <w:trHeight w:val="459"/>
          <w:jc w:val="center"/>
        </w:trPr>
        <w:tc>
          <w:tcPr>
            <w:tcW w:w="3114" w:type="dxa"/>
            <w:shd w:val="clear" w:color="auto" w:fill="auto"/>
            <w:vAlign w:val="center"/>
          </w:tcPr>
          <w:p w14:paraId="19C2DFE2" w14:textId="292EE6E2" w:rsidR="000F2D76" w:rsidRDefault="00CF57D9" w:rsidP="007D66A6">
            <w:pPr>
              <w:rPr>
                <w:rFonts w:ascii="Arial" w:hAnsi="Arial" w:cs="Arial"/>
              </w:rPr>
            </w:pPr>
            <w:r w:rsidRPr="006C4E31">
              <w:rPr>
                <w:rFonts w:ascii="Arial" w:hAnsi="Arial" w:cs="Arial"/>
              </w:rPr>
              <w:t xml:space="preserve">Where do you intend to practice in New Zealand? </w:t>
            </w:r>
            <w:r w:rsidR="0070303E">
              <w:rPr>
                <w:rFonts w:ascii="Arial" w:hAnsi="Arial" w:cs="Arial"/>
                <w:i/>
                <w:sz w:val="12"/>
                <w:szCs w:val="12"/>
              </w:rPr>
              <w:t>D</w:t>
            </w:r>
            <w:r w:rsidRPr="006C4E31">
              <w:rPr>
                <w:rFonts w:ascii="Arial" w:hAnsi="Arial" w:cs="Arial"/>
                <w:i/>
                <w:sz w:val="12"/>
                <w:szCs w:val="12"/>
              </w:rPr>
              <w:t>escribe location and type and size of institution</w:t>
            </w:r>
            <w:r w:rsidR="000F2D76" w:rsidRPr="006C4E31">
              <w:rPr>
                <w:rFonts w:ascii="Arial" w:hAnsi="Arial" w:cs="Arial"/>
              </w:rPr>
              <w:t xml:space="preserve"> </w:t>
            </w:r>
          </w:p>
          <w:p w14:paraId="722396AB" w14:textId="5BE27582" w:rsidR="006C4E31" w:rsidRPr="006C4E31" w:rsidRDefault="006C4E31" w:rsidP="007D66A6">
            <w:pPr>
              <w:rPr>
                <w:rFonts w:ascii="Arial" w:hAnsi="Arial" w:cs="Arial"/>
              </w:rPr>
            </w:pPr>
          </w:p>
        </w:tc>
        <w:tc>
          <w:tcPr>
            <w:tcW w:w="6238" w:type="dxa"/>
            <w:gridSpan w:val="4"/>
            <w:shd w:val="clear" w:color="auto" w:fill="auto"/>
            <w:vAlign w:val="center"/>
          </w:tcPr>
          <w:p w14:paraId="5A58175B" w14:textId="77777777" w:rsidR="000F2D76" w:rsidRPr="006C4E31" w:rsidRDefault="000F2D76" w:rsidP="007D66A6">
            <w:pPr>
              <w:rPr>
                <w:rFonts w:ascii="Arial" w:hAnsi="Arial" w:cs="Arial"/>
              </w:rPr>
            </w:pPr>
          </w:p>
        </w:tc>
      </w:tr>
      <w:tr w:rsidR="00D70961" w:rsidRPr="006C4E31" w14:paraId="7DD35C25" w14:textId="77777777" w:rsidTr="00483BE7">
        <w:trPr>
          <w:cantSplit/>
          <w:trHeight w:val="288"/>
          <w:jc w:val="center"/>
        </w:trPr>
        <w:tc>
          <w:tcPr>
            <w:tcW w:w="9352" w:type="dxa"/>
            <w:gridSpan w:val="5"/>
            <w:tcBorders>
              <w:bottom w:val="single" w:sz="4" w:space="0" w:color="808080" w:themeColor="background1" w:themeShade="80"/>
            </w:tcBorders>
            <w:shd w:val="clear" w:color="auto" w:fill="D9D9D9" w:themeFill="background1" w:themeFillShade="D9"/>
            <w:vAlign w:val="center"/>
          </w:tcPr>
          <w:p w14:paraId="02C5EAF5" w14:textId="7E38954A" w:rsidR="00D70961" w:rsidRPr="006C4E31" w:rsidRDefault="00B206FC"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Post-graduate medical experience</w:t>
            </w:r>
          </w:p>
        </w:tc>
      </w:tr>
      <w:tr w:rsidR="00B206FC" w:rsidRPr="006C4E31" w14:paraId="18542D06" w14:textId="77777777" w:rsidTr="00483BE7">
        <w:trPr>
          <w:cantSplit/>
          <w:trHeight w:val="1718"/>
          <w:jc w:val="center"/>
        </w:trPr>
        <w:tc>
          <w:tcPr>
            <w:tcW w:w="9352" w:type="dxa"/>
            <w:gridSpan w:val="5"/>
            <w:tcBorders>
              <w:bottom w:val="single" w:sz="4" w:space="0" w:color="808080" w:themeColor="background1" w:themeShade="80"/>
            </w:tcBorders>
            <w:shd w:val="clear" w:color="auto" w:fill="auto"/>
            <w:vAlign w:val="center"/>
          </w:tcPr>
          <w:p w14:paraId="5E06E95C" w14:textId="77777777" w:rsidR="00B206FC" w:rsidRPr="006C4E31" w:rsidRDefault="00B206FC" w:rsidP="00B206FC">
            <w:pPr>
              <w:pStyle w:val="Heading2"/>
              <w:jc w:val="both"/>
              <w:rPr>
                <w:rFonts w:ascii="Arial" w:hAnsi="Arial" w:cs="Arial"/>
                <w:b w:val="0"/>
                <w:i/>
                <w:caps w:val="0"/>
                <w:szCs w:val="24"/>
              </w:rPr>
            </w:pPr>
            <w:r w:rsidRPr="006C4E31">
              <w:rPr>
                <w:rFonts w:ascii="Arial" w:hAnsi="Arial" w:cs="Arial"/>
                <w:b w:val="0"/>
                <w:i/>
                <w:caps w:val="0"/>
                <w:szCs w:val="24"/>
              </w:rPr>
              <w:t>RACP trainees are required to have three-years post graduate medical experience:</w:t>
            </w:r>
          </w:p>
          <w:p w14:paraId="764A84E7" w14:textId="1079F2A4" w:rsidR="00B206FC" w:rsidRPr="006C4E31" w:rsidRDefault="00B206FC" w:rsidP="00F7050E">
            <w:pPr>
              <w:pStyle w:val="Heading2"/>
              <w:jc w:val="both"/>
              <w:rPr>
                <w:rFonts w:ascii="Arial" w:hAnsi="Arial" w:cs="Arial"/>
                <w:b w:val="0"/>
                <w:i/>
                <w:caps w:val="0"/>
                <w:szCs w:val="24"/>
              </w:rPr>
            </w:pPr>
          </w:p>
          <w:p w14:paraId="23D97C78" w14:textId="3764F837" w:rsidR="00B206FC" w:rsidRPr="006C4E31" w:rsidRDefault="00B206FC" w:rsidP="00B206FC">
            <w:pPr>
              <w:pStyle w:val="Heading2"/>
              <w:numPr>
                <w:ilvl w:val="0"/>
                <w:numId w:val="2"/>
              </w:numPr>
              <w:jc w:val="both"/>
              <w:rPr>
                <w:rFonts w:ascii="Arial" w:hAnsi="Arial" w:cs="Arial"/>
                <w:b w:val="0"/>
                <w:i/>
                <w:caps w:val="0"/>
                <w:szCs w:val="24"/>
              </w:rPr>
            </w:pPr>
            <w:r w:rsidRPr="006C4E31">
              <w:rPr>
                <w:rFonts w:ascii="Arial" w:hAnsi="Arial" w:cs="Arial"/>
                <w:b w:val="0"/>
                <w:i/>
                <w:caps w:val="0"/>
                <w:szCs w:val="24"/>
              </w:rPr>
              <w:t xml:space="preserve">At least </w:t>
            </w:r>
            <w:r w:rsidR="00F7050E" w:rsidRPr="006C4E31">
              <w:rPr>
                <w:rFonts w:ascii="Arial" w:hAnsi="Arial" w:cs="Arial"/>
                <w:b w:val="0"/>
                <w:i/>
                <w:caps w:val="0"/>
                <w:szCs w:val="24"/>
              </w:rPr>
              <w:t>two years of</w:t>
            </w:r>
            <w:r w:rsidRPr="006C4E31">
              <w:rPr>
                <w:rFonts w:ascii="Arial" w:hAnsi="Arial" w:cs="Arial"/>
                <w:b w:val="0"/>
                <w:i/>
                <w:caps w:val="0"/>
                <w:szCs w:val="24"/>
              </w:rPr>
              <w:t xml:space="preserve"> full time equivalent </w:t>
            </w:r>
            <w:r w:rsidR="00F7050E" w:rsidRPr="006C4E31">
              <w:rPr>
                <w:rFonts w:ascii="Arial" w:hAnsi="Arial" w:cs="Arial"/>
                <w:b w:val="0"/>
                <w:i/>
                <w:caps w:val="0"/>
                <w:szCs w:val="24"/>
              </w:rPr>
              <w:t xml:space="preserve">postgraduate general </w:t>
            </w:r>
            <w:r w:rsidRPr="006C4E31">
              <w:rPr>
                <w:rFonts w:ascii="Arial" w:hAnsi="Arial" w:cs="Arial"/>
                <w:b w:val="0"/>
                <w:i/>
                <w:caps w:val="0"/>
                <w:szCs w:val="24"/>
              </w:rPr>
              <w:t xml:space="preserve">clinical experience (i.e. regular face to face patient contact) </w:t>
            </w:r>
          </w:p>
          <w:p w14:paraId="6988C675" w14:textId="463C6C0F" w:rsidR="00B206FC" w:rsidRPr="006C4E31" w:rsidRDefault="00B206FC" w:rsidP="00B206FC">
            <w:pPr>
              <w:pStyle w:val="Heading2"/>
              <w:numPr>
                <w:ilvl w:val="0"/>
                <w:numId w:val="2"/>
              </w:numPr>
              <w:jc w:val="both"/>
              <w:rPr>
                <w:rFonts w:ascii="Arial" w:hAnsi="Arial" w:cs="Arial"/>
                <w:b w:val="0"/>
                <w:i/>
                <w:caps w:val="0"/>
                <w:szCs w:val="24"/>
              </w:rPr>
            </w:pPr>
            <w:r w:rsidRPr="006C4E31">
              <w:rPr>
                <w:rFonts w:ascii="Arial" w:hAnsi="Arial" w:cs="Arial"/>
                <w:b w:val="0"/>
                <w:i/>
                <w:caps w:val="0"/>
                <w:szCs w:val="24"/>
              </w:rPr>
              <w:t xml:space="preserve">May </w:t>
            </w:r>
            <w:r w:rsidR="00F7050E" w:rsidRPr="006C4E31">
              <w:rPr>
                <w:rFonts w:ascii="Arial" w:hAnsi="Arial" w:cs="Arial"/>
                <w:b w:val="0"/>
                <w:i/>
                <w:caps w:val="0"/>
                <w:szCs w:val="24"/>
              </w:rPr>
              <w:t>have completed a</w:t>
            </w:r>
            <w:r w:rsidR="00EE5239" w:rsidRPr="006C4E31">
              <w:rPr>
                <w:rFonts w:ascii="Arial" w:hAnsi="Arial" w:cs="Arial"/>
                <w:b w:val="0"/>
                <w:i/>
                <w:caps w:val="0"/>
                <w:szCs w:val="24"/>
              </w:rPr>
              <w:t>t least a</w:t>
            </w:r>
            <w:r w:rsidRPr="006C4E31">
              <w:rPr>
                <w:rFonts w:ascii="Arial" w:hAnsi="Arial" w:cs="Arial"/>
                <w:b w:val="0"/>
                <w:i/>
                <w:caps w:val="0"/>
                <w:szCs w:val="24"/>
              </w:rPr>
              <w:t xml:space="preserve"> </w:t>
            </w:r>
            <w:r w:rsidR="00EE5239" w:rsidRPr="006C4E31">
              <w:rPr>
                <w:rFonts w:ascii="Arial" w:hAnsi="Arial" w:cs="Arial"/>
                <w:b w:val="0"/>
                <w:i/>
                <w:caps w:val="0"/>
                <w:szCs w:val="24"/>
              </w:rPr>
              <w:t>post-graduate Diploma on</w:t>
            </w:r>
            <w:r w:rsidRPr="006C4E31">
              <w:rPr>
                <w:rFonts w:ascii="Arial" w:hAnsi="Arial" w:cs="Arial"/>
                <w:b w:val="0"/>
                <w:i/>
                <w:caps w:val="0"/>
                <w:szCs w:val="24"/>
              </w:rPr>
              <w:t xml:space="preserve"> </w:t>
            </w:r>
            <w:r w:rsidR="00F7050E" w:rsidRPr="006C4E31">
              <w:rPr>
                <w:rFonts w:ascii="Arial" w:hAnsi="Arial" w:cs="Arial"/>
                <w:b w:val="0"/>
                <w:i/>
                <w:caps w:val="0"/>
                <w:szCs w:val="24"/>
              </w:rPr>
              <w:t>Occupational Medicine (or comparable degree or qualification)</w:t>
            </w:r>
            <w:r w:rsidRPr="006C4E31">
              <w:rPr>
                <w:rFonts w:ascii="Arial" w:hAnsi="Arial" w:cs="Arial"/>
                <w:b w:val="0"/>
                <w:i/>
                <w:caps w:val="0"/>
                <w:szCs w:val="24"/>
              </w:rPr>
              <w:t>.</w:t>
            </w:r>
          </w:p>
          <w:p w14:paraId="12606D77" w14:textId="6C368927" w:rsidR="00B206FC" w:rsidRPr="006C4E31" w:rsidRDefault="00B206FC" w:rsidP="00B206FC">
            <w:pPr>
              <w:pStyle w:val="Heading2"/>
              <w:jc w:val="both"/>
              <w:rPr>
                <w:rFonts w:ascii="Arial" w:hAnsi="Arial" w:cs="Arial"/>
                <w:b w:val="0"/>
                <w:i/>
                <w:caps w:val="0"/>
                <w:szCs w:val="24"/>
              </w:rPr>
            </w:pPr>
            <w:r w:rsidRPr="006C4E31">
              <w:rPr>
                <w:rFonts w:ascii="Arial" w:hAnsi="Arial" w:cs="Arial"/>
                <w:b w:val="0"/>
                <w:i/>
                <w:caps w:val="0"/>
                <w:szCs w:val="24"/>
              </w:rPr>
              <w:br/>
              <w:t xml:space="preserve">In the sections below you should include information regarding your post-graduate medical </w:t>
            </w:r>
            <w:r w:rsidR="00D231F4" w:rsidRPr="006C4E31">
              <w:rPr>
                <w:rFonts w:ascii="Arial" w:hAnsi="Arial" w:cs="Arial"/>
                <w:b w:val="0"/>
                <w:i/>
                <w:caps w:val="0"/>
                <w:szCs w:val="24"/>
              </w:rPr>
              <w:t>experience and</w:t>
            </w:r>
            <w:r w:rsidRPr="006C4E31">
              <w:rPr>
                <w:rFonts w:ascii="Arial" w:hAnsi="Arial" w:cs="Arial"/>
                <w:b w:val="0"/>
                <w:i/>
                <w:caps w:val="0"/>
                <w:szCs w:val="24"/>
              </w:rPr>
              <w:t xml:space="preserve"> </w:t>
            </w:r>
            <w:r w:rsidR="00805540" w:rsidRPr="006C4E31">
              <w:rPr>
                <w:rFonts w:ascii="Arial" w:hAnsi="Arial" w:cs="Arial"/>
                <w:b w:val="0"/>
                <w:i/>
                <w:caps w:val="0"/>
                <w:szCs w:val="24"/>
              </w:rPr>
              <w:t>map it</w:t>
            </w:r>
            <w:r w:rsidRPr="006C4E31">
              <w:rPr>
                <w:rFonts w:ascii="Arial" w:hAnsi="Arial" w:cs="Arial"/>
                <w:b w:val="0"/>
                <w:i/>
                <w:caps w:val="0"/>
                <w:szCs w:val="24"/>
              </w:rPr>
              <w:t xml:space="preserve"> with the RACP training program.</w:t>
            </w:r>
          </w:p>
        </w:tc>
      </w:tr>
      <w:tr w:rsidR="00CF57D9" w:rsidRPr="006C4E31" w14:paraId="553FFA6C" w14:textId="77777777" w:rsidTr="00483BE7">
        <w:trPr>
          <w:cantSplit/>
          <w:trHeight w:val="259"/>
          <w:jc w:val="center"/>
        </w:trPr>
        <w:tc>
          <w:tcPr>
            <w:tcW w:w="3114" w:type="dxa"/>
            <w:shd w:val="clear" w:color="auto" w:fill="auto"/>
            <w:vAlign w:val="center"/>
          </w:tcPr>
          <w:p w14:paraId="50385243" w14:textId="77777777" w:rsidR="006C4E31" w:rsidRDefault="00CF57D9" w:rsidP="00483BE7">
            <w:pPr>
              <w:rPr>
                <w:rFonts w:ascii="Arial" w:hAnsi="Arial" w:cs="Arial"/>
              </w:rPr>
            </w:pPr>
            <w:r w:rsidRPr="006C4E31">
              <w:rPr>
                <w:rFonts w:ascii="Arial" w:hAnsi="Arial" w:cs="Arial"/>
              </w:rPr>
              <w:t xml:space="preserve">Did you complete </w:t>
            </w:r>
            <w:r w:rsidR="00805540" w:rsidRPr="006C4E31">
              <w:rPr>
                <w:rFonts w:ascii="Arial" w:hAnsi="Arial" w:cs="Arial"/>
              </w:rPr>
              <w:t xml:space="preserve">a </w:t>
            </w:r>
            <w:r w:rsidRPr="006C4E31">
              <w:rPr>
                <w:rFonts w:ascii="Arial" w:hAnsi="Arial" w:cs="Arial"/>
              </w:rPr>
              <w:t xml:space="preserve">period of </w:t>
            </w:r>
            <w:r w:rsidR="00805540" w:rsidRPr="006C4E31">
              <w:rPr>
                <w:rFonts w:ascii="Arial" w:hAnsi="Arial" w:cs="Arial"/>
              </w:rPr>
              <w:t xml:space="preserve">post-graduate medical experience </w:t>
            </w:r>
            <w:r w:rsidR="00212BC9" w:rsidRPr="006C4E31">
              <w:rPr>
                <w:rFonts w:ascii="Arial" w:hAnsi="Arial" w:cs="Arial"/>
              </w:rPr>
              <w:t>of</w:t>
            </w:r>
            <w:r w:rsidR="00805540" w:rsidRPr="006C4E31">
              <w:rPr>
                <w:rFonts w:ascii="Arial" w:hAnsi="Arial" w:cs="Arial"/>
              </w:rPr>
              <w:t xml:space="preserve"> at least </w:t>
            </w:r>
            <w:r w:rsidR="00212BC9" w:rsidRPr="006C4E31">
              <w:rPr>
                <w:rFonts w:ascii="Arial" w:hAnsi="Arial" w:cs="Arial"/>
              </w:rPr>
              <w:t>two</w:t>
            </w:r>
            <w:r w:rsidR="00805540" w:rsidRPr="006C4E31">
              <w:rPr>
                <w:rFonts w:ascii="Arial" w:hAnsi="Arial" w:cs="Arial"/>
              </w:rPr>
              <w:t xml:space="preserve"> year</w:t>
            </w:r>
            <w:r w:rsidR="00212BC9" w:rsidRPr="006C4E31">
              <w:rPr>
                <w:rFonts w:ascii="Arial" w:hAnsi="Arial" w:cs="Arial"/>
              </w:rPr>
              <w:t>s</w:t>
            </w:r>
            <w:r w:rsidR="00805540" w:rsidRPr="006C4E31">
              <w:rPr>
                <w:rFonts w:ascii="Arial" w:hAnsi="Arial" w:cs="Arial"/>
              </w:rPr>
              <w:t xml:space="preserve"> FTE clinical experience? </w:t>
            </w:r>
          </w:p>
          <w:p w14:paraId="451790F1" w14:textId="78181DB3" w:rsidR="00483BE7" w:rsidRPr="00483BE7" w:rsidRDefault="00483BE7" w:rsidP="00483BE7">
            <w:pPr>
              <w:rPr>
                <w:rFonts w:ascii="Arial" w:hAnsi="Arial" w:cs="Arial"/>
              </w:rPr>
            </w:pPr>
          </w:p>
        </w:tc>
        <w:tc>
          <w:tcPr>
            <w:tcW w:w="6238" w:type="dxa"/>
            <w:gridSpan w:val="4"/>
            <w:shd w:val="clear" w:color="auto" w:fill="auto"/>
            <w:vAlign w:val="center"/>
          </w:tcPr>
          <w:p w14:paraId="261E09D9" w14:textId="77777777" w:rsidR="00CF57D9" w:rsidRDefault="00696D91" w:rsidP="00326F1B">
            <w:pPr>
              <w:rPr>
                <w:rFonts w:ascii="Arial" w:hAnsi="Arial" w:cs="Arial"/>
              </w:rPr>
            </w:pPr>
            <w:r w:rsidRPr="006C4E31">
              <w:rPr>
                <w:rFonts w:ascii="Arial" w:hAnsi="Arial" w:cs="Arial"/>
              </w:rPr>
              <w:t>Yes/No</w:t>
            </w:r>
          </w:p>
          <w:p w14:paraId="0482B52F" w14:textId="77777777" w:rsidR="00483BE7" w:rsidRDefault="00483BE7" w:rsidP="00326F1B">
            <w:pPr>
              <w:rPr>
                <w:rFonts w:ascii="Arial" w:hAnsi="Arial" w:cs="Arial"/>
              </w:rPr>
            </w:pPr>
          </w:p>
          <w:p w14:paraId="34204691" w14:textId="725F1B6D" w:rsidR="00483BE7" w:rsidRPr="006C4E31" w:rsidRDefault="00483BE7" w:rsidP="00326F1B">
            <w:pPr>
              <w:rPr>
                <w:rFonts w:ascii="Arial" w:hAnsi="Arial" w:cs="Arial"/>
              </w:rPr>
            </w:pPr>
            <w:r>
              <w:rPr>
                <w:rFonts w:ascii="Arial" w:hAnsi="Arial" w:cs="Arial"/>
              </w:rPr>
              <w:t>If Yes, complete the following sections.</w:t>
            </w:r>
          </w:p>
        </w:tc>
      </w:tr>
      <w:tr w:rsidR="00E63170" w:rsidRPr="006C4E31" w14:paraId="60FE9247" w14:textId="77777777" w:rsidTr="00483BE7">
        <w:trPr>
          <w:cantSplit/>
          <w:trHeight w:val="390"/>
          <w:jc w:val="center"/>
        </w:trPr>
        <w:tc>
          <w:tcPr>
            <w:tcW w:w="3114" w:type="dxa"/>
            <w:shd w:val="clear" w:color="auto" w:fill="auto"/>
            <w:vAlign w:val="center"/>
          </w:tcPr>
          <w:p w14:paraId="739D7286" w14:textId="77777777" w:rsidR="00E63170" w:rsidRDefault="00E63170" w:rsidP="00572FA0">
            <w:pPr>
              <w:rPr>
                <w:rFonts w:ascii="Arial" w:hAnsi="Arial" w:cs="Arial"/>
              </w:rPr>
            </w:pPr>
            <w:r w:rsidRPr="006C4E31">
              <w:rPr>
                <w:rFonts w:ascii="Arial" w:hAnsi="Arial" w:cs="Arial"/>
              </w:rPr>
              <w:t>Start and end dates:</w:t>
            </w:r>
          </w:p>
          <w:p w14:paraId="1276E198" w14:textId="3A268A89" w:rsidR="006C4E31" w:rsidRPr="006C4E31" w:rsidRDefault="006C4E31" w:rsidP="00572FA0">
            <w:pPr>
              <w:rPr>
                <w:rFonts w:ascii="Arial" w:hAnsi="Arial" w:cs="Arial"/>
              </w:rPr>
            </w:pPr>
          </w:p>
        </w:tc>
        <w:tc>
          <w:tcPr>
            <w:tcW w:w="6238" w:type="dxa"/>
            <w:gridSpan w:val="4"/>
            <w:shd w:val="clear" w:color="auto" w:fill="auto"/>
            <w:vAlign w:val="center"/>
          </w:tcPr>
          <w:p w14:paraId="75B94E52" w14:textId="77777777" w:rsidR="00E63170" w:rsidRPr="006C4E31" w:rsidRDefault="00E63170" w:rsidP="00572FA0">
            <w:pPr>
              <w:rPr>
                <w:rFonts w:ascii="Arial" w:hAnsi="Arial" w:cs="Arial"/>
              </w:rPr>
            </w:pPr>
          </w:p>
        </w:tc>
      </w:tr>
      <w:tr w:rsidR="00D1197C" w:rsidRPr="006C4E31" w14:paraId="001615AE" w14:textId="77777777" w:rsidTr="00483BE7">
        <w:trPr>
          <w:cantSplit/>
          <w:trHeight w:val="390"/>
          <w:jc w:val="center"/>
        </w:trPr>
        <w:tc>
          <w:tcPr>
            <w:tcW w:w="3114" w:type="dxa"/>
            <w:shd w:val="clear" w:color="auto" w:fill="auto"/>
            <w:vAlign w:val="center"/>
          </w:tcPr>
          <w:p w14:paraId="321ECC2D" w14:textId="4A310D59" w:rsidR="00D1197C" w:rsidRDefault="00D1197C" w:rsidP="00572FA0">
            <w:pPr>
              <w:rPr>
                <w:rFonts w:ascii="Arial" w:hAnsi="Arial" w:cs="Arial"/>
              </w:rPr>
            </w:pPr>
            <w:r w:rsidRPr="006C4E31">
              <w:rPr>
                <w:rFonts w:ascii="Arial" w:hAnsi="Arial" w:cs="Arial"/>
              </w:rPr>
              <w:t>Was there an entry requirement for this training?</w:t>
            </w:r>
          </w:p>
          <w:p w14:paraId="56D9EB1E" w14:textId="77777777" w:rsidR="00483BE7" w:rsidRPr="00483BE7" w:rsidRDefault="00483BE7" w:rsidP="00572FA0">
            <w:pPr>
              <w:rPr>
                <w:rFonts w:ascii="Arial" w:hAnsi="Arial" w:cs="Arial"/>
              </w:rPr>
            </w:pPr>
          </w:p>
          <w:p w14:paraId="545A2A9D" w14:textId="547F48F5" w:rsidR="006C4E31" w:rsidRPr="006C4E31" w:rsidRDefault="006C4E31" w:rsidP="00572FA0">
            <w:pPr>
              <w:rPr>
                <w:rFonts w:ascii="Arial" w:hAnsi="Arial" w:cs="Arial"/>
                <w:szCs w:val="16"/>
              </w:rPr>
            </w:pPr>
          </w:p>
        </w:tc>
        <w:tc>
          <w:tcPr>
            <w:tcW w:w="6238" w:type="dxa"/>
            <w:gridSpan w:val="4"/>
            <w:shd w:val="clear" w:color="auto" w:fill="auto"/>
            <w:vAlign w:val="center"/>
          </w:tcPr>
          <w:p w14:paraId="2221A726" w14:textId="2B6FE1BC" w:rsidR="00D1197C" w:rsidRPr="006C4E31" w:rsidRDefault="00483BE7" w:rsidP="00572FA0">
            <w:pPr>
              <w:rPr>
                <w:rFonts w:ascii="Arial" w:hAnsi="Arial" w:cs="Arial"/>
              </w:rPr>
            </w:pPr>
            <w:r>
              <w:rPr>
                <w:rFonts w:ascii="Arial" w:hAnsi="Arial" w:cs="Arial"/>
              </w:rPr>
              <w:t>Yes/No and provide details</w:t>
            </w:r>
          </w:p>
        </w:tc>
      </w:tr>
      <w:tr w:rsidR="00572FA0" w:rsidRPr="006C4E31" w14:paraId="5F2C4C82" w14:textId="77777777" w:rsidTr="00483BE7">
        <w:trPr>
          <w:cantSplit/>
          <w:trHeight w:val="390"/>
          <w:jc w:val="center"/>
        </w:trPr>
        <w:tc>
          <w:tcPr>
            <w:tcW w:w="3114" w:type="dxa"/>
            <w:shd w:val="clear" w:color="auto" w:fill="auto"/>
            <w:vAlign w:val="center"/>
          </w:tcPr>
          <w:p w14:paraId="6A4A6284" w14:textId="77777777" w:rsidR="00572FA0" w:rsidRPr="006C4E31" w:rsidRDefault="00CF57D9" w:rsidP="00572FA0">
            <w:pPr>
              <w:rPr>
                <w:rFonts w:ascii="Arial" w:hAnsi="Arial" w:cs="Arial"/>
              </w:rPr>
            </w:pPr>
            <w:r w:rsidRPr="006C4E31">
              <w:rPr>
                <w:rFonts w:ascii="Arial" w:hAnsi="Arial" w:cs="Arial"/>
              </w:rPr>
              <w:t>Country/</w:t>
            </w:r>
            <w:proofErr w:type="spellStart"/>
            <w:r w:rsidRPr="006C4E31">
              <w:rPr>
                <w:rFonts w:ascii="Arial" w:hAnsi="Arial" w:cs="Arial"/>
              </w:rPr>
              <w:t>ies</w:t>
            </w:r>
            <w:proofErr w:type="spellEnd"/>
            <w:r w:rsidRPr="006C4E31">
              <w:rPr>
                <w:rFonts w:ascii="Arial" w:hAnsi="Arial" w:cs="Arial"/>
              </w:rPr>
              <w:t xml:space="preserve"> of training:</w:t>
            </w:r>
          </w:p>
          <w:p w14:paraId="42B24589" w14:textId="77777777" w:rsidR="00572FA0" w:rsidRPr="006C4E31" w:rsidRDefault="00572FA0" w:rsidP="00572FA0">
            <w:pPr>
              <w:rPr>
                <w:rFonts w:ascii="Arial" w:hAnsi="Arial" w:cs="Arial"/>
              </w:rPr>
            </w:pPr>
          </w:p>
        </w:tc>
        <w:tc>
          <w:tcPr>
            <w:tcW w:w="6238" w:type="dxa"/>
            <w:gridSpan w:val="4"/>
            <w:shd w:val="clear" w:color="auto" w:fill="auto"/>
            <w:vAlign w:val="center"/>
          </w:tcPr>
          <w:p w14:paraId="4C22693E" w14:textId="77777777" w:rsidR="00572FA0" w:rsidRPr="006C4E31" w:rsidRDefault="00572FA0" w:rsidP="00572FA0">
            <w:pPr>
              <w:rPr>
                <w:rFonts w:ascii="Arial" w:hAnsi="Arial" w:cs="Arial"/>
              </w:rPr>
            </w:pPr>
          </w:p>
        </w:tc>
      </w:tr>
      <w:tr w:rsidR="00572FA0" w:rsidRPr="006C4E31" w14:paraId="29877AEF" w14:textId="77777777" w:rsidTr="00483BE7">
        <w:trPr>
          <w:cantSplit/>
          <w:trHeight w:val="390"/>
          <w:jc w:val="center"/>
        </w:trPr>
        <w:tc>
          <w:tcPr>
            <w:tcW w:w="3114" w:type="dxa"/>
            <w:shd w:val="clear" w:color="auto" w:fill="auto"/>
            <w:vAlign w:val="center"/>
          </w:tcPr>
          <w:p w14:paraId="2289DE43" w14:textId="77777777" w:rsidR="00572FA0" w:rsidRDefault="00572FA0" w:rsidP="00572FA0">
            <w:pPr>
              <w:rPr>
                <w:rFonts w:ascii="Arial" w:hAnsi="Arial" w:cs="Arial"/>
              </w:rPr>
            </w:pPr>
            <w:r w:rsidRPr="006C4E31">
              <w:rPr>
                <w:rFonts w:ascii="Arial" w:hAnsi="Arial" w:cs="Arial"/>
              </w:rPr>
              <w:t>Hospital/s Institution/s</w:t>
            </w:r>
            <w:r w:rsidR="00CF57D9" w:rsidRPr="006C4E31">
              <w:rPr>
                <w:rFonts w:ascii="Arial" w:hAnsi="Arial" w:cs="Arial"/>
              </w:rPr>
              <w:t>:</w:t>
            </w:r>
          </w:p>
          <w:p w14:paraId="41800107" w14:textId="628BA6C6" w:rsidR="006C4E31" w:rsidRPr="006C4E31" w:rsidRDefault="006C4E31" w:rsidP="00572FA0">
            <w:pPr>
              <w:rPr>
                <w:rFonts w:ascii="Arial" w:hAnsi="Arial" w:cs="Arial"/>
              </w:rPr>
            </w:pPr>
          </w:p>
        </w:tc>
        <w:tc>
          <w:tcPr>
            <w:tcW w:w="6238" w:type="dxa"/>
            <w:gridSpan w:val="4"/>
            <w:shd w:val="clear" w:color="auto" w:fill="auto"/>
            <w:vAlign w:val="center"/>
          </w:tcPr>
          <w:p w14:paraId="66B42F4D" w14:textId="77777777" w:rsidR="00572FA0" w:rsidRPr="006C4E31" w:rsidRDefault="00572FA0" w:rsidP="00572FA0">
            <w:pPr>
              <w:rPr>
                <w:rFonts w:ascii="Arial" w:hAnsi="Arial" w:cs="Arial"/>
              </w:rPr>
            </w:pPr>
          </w:p>
        </w:tc>
      </w:tr>
      <w:tr w:rsidR="00572FA0" w:rsidRPr="006C4E31" w14:paraId="374843CE" w14:textId="77777777" w:rsidTr="00483BE7">
        <w:trPr>
          <w:cantSplit/>
          <w:trHeight w:val="390"/>
          <w:jc w:val="center"/>
        </w:trPr>
        <w:tc>
          <w:tcPr>
            <w:tcW w:w="3114" w:type="dxa"/>
            <w:shd w:val="clear" w:color="auto" w:fill="auto"/>
            <w:vAlign w:val="center"/>
          </w:tcPr>
          <w:p w14:paraId="4D83F41F" w14:textId="77777777" w:rsidR="00572FA0" w:rsidRPr="006C4E31" w:rsidRDefault="00572FA0" w:rsidP="0056633A">
            <w:pPr>
              <w:rPr>
                <w:rFonts w:ascii="Arial" w:hAnsi="Arial" w:cs="Arial"/>
              </w:rPr>
            </w:pPr>
            <w:r w:rsidRPr="006C4E31">
              <w:rPr>
                <w:rFonts w:ascii="Arial" w:hAnsi="Arial" w:cs="Arial"/>
              </w:rPr>
              <w:lastRenderedPageBreak/>
              <w:t>Position title/s</w:t>
            </w:r>
            <w:r w:rsidR="00CF57D9" w:rsidRPr="006C4E31">
              <w:rPr>
                <w:rFonts w:ascii="Arial" w:hAnsi="Arial" w:cs="Arial"/>
              </w:rPr>
              <w:t>:</w:t>
            </w:r>
          </w:p>
          <w:p w14:paraId="5A39262C" w14:textId="77777777" w:rsidR="00572FA0" w:rsidRPr="006C4E31" w:rsidRDefault="00572FA0" w:rsidP="0056633A">
            <w:pPr>
              <w:rPr>
                <w:rFonts w:ascii="Arial" w:hAnsi="Arial" w:cs="Arial"/>
              </w:rPr>
            </w:pPr>
          </w:p>
        </w:tc>
        <w:tc>
          <w:tcPr>
            <w:tcW w:w="6238" w:type="dxa"/>
            <w:gridSpan w:val="4"/>
            <w:shd w:val="clear" w:color="auto" w:fill="auto"/>
            <w:vAlign w:val="center"/>
          </w:tcPr>
          <w:p w14:paraId="5D7A48D0" w14:textId="77777777" w:rsidR="00572FA0" w:rsidRPr="006C4E31" w:rsidRDefault="00572FA0" w:rsidP="0056633A">
            <w:pPr>
              <w:rPr>
                <w:rFonts w:ascii="Arial" w:hAnsi="Arial" w:cs="Arial"/>
              </w:rPr>
            </w:pPr>
          </w:p>
        </w:tc>
      </w:tr>
      <w:tr w:rsidR="00572FA0" w:rsidRPr="006C4E31" w14:paraId="6815433D" w14:textId="77777777" w:rsidTr="00483BE7">
        <w:trPr>
          <w:cantSplit/>
          <w:trHeight w:val="153"/>
          <w:jc w:val="center"/>
        </w:trPr>
        <w:tc>
          <w:tcPr>
            <w:tcW w:w="3114" w:type="dxa"/>
            <w:shd w:val="clear" w:color="auto" w:fill="auto"/>
            <w:vAlign w:val="center"/>
          </w:tcPr>
          <w:p w14:paraId="5CE12C3E" w14:textId="77777777" w:rsidR="00572FA0" w:rsidRDefault="00572FA0" w:rsidP="0056633A">
            <w:pPr>
              <w:rPr>
                <w:rFonts w:ascii="Arial" w:hAnsi="Arial" w:cs="Arial"/>
              </w:rPr>
            </w:pPr>
            <w:r w:rsidRPr="006C4E31">
              <w:rPr>
                <w:rFonts w:ascii="Arial" w:hAnsi="Arial" w:cs="Arial"/>
              </w:rPr>
              <w:t>Name of formal training program</w:t>
            </w:r>
            <w:r w:rsidR="00CF57D9" w:rsidRPr="006C4E31">
              <w:rPr>
                <w:rFonts w:ascii="Arial" w:hAnsi="Arial" w:cs="Arial"/>
              </w:rPr>
              <w:t>:</w:t>
            </w:r>
          </w:p>
          <w:p w14:paraId="6A5E136B" w14:textId="1E206C23" w:rsidR="006C4E31" w:rsidRPr="006C4E31" w:rsidRDefault="006C4E31" w:rsidP="0056633A">
            <w:pPr>
              <w:rPr>
                <w:rFonts w:ascii="Arial" w:hAnsi="Arial" w:cs="Arial"/>
              </w:rPr>
            </w:pPr>
          </w:p>
        </w:tc>
        <w:tc>
          <w:tcPr>
            <w:tcW w:w="6238" w:type="dxa"/>
            <w:gridSpan w:val="4"/>
            <w:shd w:val="clear" w:color="auto" w:fill="auto"/>
            <w:vAlign w:val="center"/>
          </w:tcPr>
          <w:p w14:paraId="361BEB0E" w14:textId="77777777" w:rsidR="00572FA0" w:rsidRPr="006C4E31" w:rsidRDefault="00572FA0" w:rsidP="0056633A">
            <w:pPr>
              <w:rPr>
                <w:rFonts w:ascii="Arial" w:hAnsi="Arial" w:cs="Arial"/>
              </w:rPr>
            </w:pPr>
          </w:p>
        </w:tc>
      </w:tr>
      <w:tr w:rsidR="00572FA0" w:rsidRPr="006C4E31" w14:paraId="2282957D" w14:textId="77777777" w:rsidTr="00483BE7">
        <w:trPr>
          <w:cantSplit/>
          <w:trHeight w:val="300"/>
          <w:jc w:val="center"/>
        </w:trPr>
        <w:tc>
          <w:tcPr>
            <w:tcW w:w="3114" w:type="dxa"/>
            <w:shd w:val="clear" w:color="auto" w:fill="auto"/>
            <w:vAlign w:val="center"/>
          </w:tcPr>
          <w:p w14:paraId="51F111A2" w14:textId="77777777" w:rsidR="00572FA0" w:rsidRDefault="00572FA0" w:rsidP="00326F1B">
            <w:pPr>
              <w:rPr>
                <w:rFonts w:ascii="Arial" w:hAnsi="Arial" w:cs="Arial"/>
              </w:rPr>
            </w:pPr>
            <w:r w:rsidRPr="006C4E31">
              <w:rPr>
                <w:rFonts w:ascii="Arial" w:hAnsi="Arial" w:cs="Arial"/>
              </w:rPr>
              <w:t>Details of rotations completed</w:t>
            </w:r>
            <w:r w:rsidR="00CF57D9" w:rsidRPr="006C4E31">
              <w:rPr>
                <w:rFonts w:ascii="Arial" w:hAnsi="Arial" w:cs="Arial"/>
              </w:rPr>
              <w:t>:</w:t>
            </w:r>
          </w:p>
          <w:p w14:paraId="12C15C1F" w14:textId="72340D59" w:rsidR="006C4E31" w:rsidRPr="006C4E31" w:rsidRDefault="006C4E31" w:rsidP="00326F1B">
            <w:pPr>
              <w:rPr>
                <w:rFonts w:ascii="Arial" w:hAnsi="Arial" w:cs="Arial"/>
              </w:rPr>
            </w:pPr>
          </w:p>
        </w:tc>
        <w:tc>
          <w:tcPr>
            <w:tcW w:w="6238" w:type="dxa"/>
            <w:gridSpan w:val="4"/>
            <w:shd w:val="clear" w:color="auto" w:fill="auto"/>
            <w:vAlign w:val="center"/>
          </w:tcPr>
          <w:p w14:paraId="1EF7C663" w14:textId="77777777" w:rsidR="00572FA0" w:rsidRPr="006C4E31" w:rsidRDefault="00572FA0" w:rsidP="00326F1B">
            <w:pPr>
              <w:rPr>
                <w:rFonts w:ascii="Arial" w:hAnsi="Arial" w:cs="Arial"/>
              </w:rPr>
            </w:pPr>
          </w:p>
        </w:tc>
      </w:tr>
      <w:tr w:rsidR="00572FA0" w:rsidRPr="006C4E31" w14:paraId="58B67A1E" w14:textId="77777777" w:rsidTr="00483BE7">
        <w:trPr>
          <w:cantSplit/>
          <w:trHeight w:val="292"/>
          <w:jc w:val="center"/>
        </w:trPr>
        <w:tc>
          <w:tcPr>
            <w:tcW w:w="3114" w:type="dxa"/>
            <w:shd w:val="clear" w:color="auto" w:fill="auto"/>
            <w:vAlign w:val="center"/>
          </w:tcPr>
          <w:p w14:paraId="4DA626FC" w14:textId="77777777" w:rsidR="00572FA0" w:rsidRDefault="00572FA0" w:rsidP="00572FA0">
            <w:pPr>
              <w:rPr>
                <w:rFonts w:ascii="Arial" w:hAnsi="Arial" w:cs="Arial"/>
              </w:rPr>
            </w:pPr>
            <w:r w:rsidRPr="006C4E31">
              <w:rPr>
                <w:rFonts w:ascii="Arial" w:hAnsi="Arial" w:cs="Arial"/>
              </w:rPr>
              <w:t>Details of inpatient duties</w:t>
            </w:r>
            <w:r w:rsidR="00CF57D9" w:rsidRPr="006C4E31">
              <w:rPr>
                <w:rFonts w:ascii="Arial" w:hAnsi="Arial" w:cs="Arial"/>
              </w:rPr>
              <w:t>:</w:t>
            </w:r>
            <w:r w:rsidRPr="006C4E31">
              <w:rPr>
                <w:rFonts w:ascii="Arial" w:hAnsi="Arial" w:cs="Arial"/>
              </w:rPr>
              <w:t xml:space="preserve"> </w:t>
            </w:r>
          </w:p>
          <w:p w14:paraId="06ADA7DE" w14:textId="122FC506" w:rsidR="006C4E31" w:rsidRPr="006C4E31" w:rsidRDefault="006C4E31" w:rsidP="00572FA0">
            <w:pPr>
              <w:rPr>
                <w:rFonts w:ascii="Arial" w:hAnsi="Arial" w:cs="Arial"/>
              </w:rPr>
            </w:pPr>
          </w:p>
        </w:tc>
        <w:tc>
          <w:tcPr>
            <w:tcW w:w="6238" w:type="dxa"/>
            <w:gridSpan w:val="4"/>
            <w:shd w:val="clear" w:color="auto" w:fill="auto"/>
            <w:vAlign w:val="center"/>
          </w:tcPr>
          <w:p w14:paraId="4F0D9FC0" w14:textId="77777777" w:rsidR="00572FA0" w:rsidRPr="006C4E31" w:rsidRDefault="00572FA0" w:rsidP="0056633A">
            <w:pPr>
              <w:rPr>
                <w:rFonts w:ascii="Arial" w:hAnsi="Arial" w:cs="Arial"/>
              </w:rPr>
            </w:pPr>
          </w:p>
        </w:tc>
      </w:tr>
      <w:tr w:rsidR="00572FA0" w:rsidRPr="006C4E31" w14:paraId="70D2804A" w14:textId="77777777" w:rsidTr="00483BE7">
        <w:trPr>
          <w:cantSplit/>
          <w:trHeight w:val="906"/>
          <w:jc w:val="center"/>
        </w:trPr>
        <w:tc>
          <w:tcPr>
            <w:tcW w:w="3114" w:type="dxa"/>
            <w:shd w:val="clear" w:color="auto" w:fill="auto"/>
            <w:vAlign w:val="center"/>
          </w:tcPr>
          <w:p w14:paraId="7AA7CE22" w14:textId="77777777" w:rsidR="00572FA0" w:rsidRDefault="003C6A8C" w:rsidP="00572FA0">
            <w:pPr>
              <w:rPr>
                <w:rFonts w:ascii="Arial" w:hAnsi="Arial" w:cs="Arial"/>
              </w:rPr>
            </w:pPr>
            <w:r w:rsidRPr="006C4E31">
              <w:rPr>
                <w:rFonts w:ascii="Arial" w:hAnsi="Arial" w:cs="Arial"/>
              </w:rPr>
              <w:t>Details of continuity of care including from initial assessment to discharge and/or follow up</w:t>
            </w:r>
            <w:r w:rsidR="00CF57D9" w:rsidRPr="006C4E31">
              <w:rPr>
                <w:rFonts w:ascii="Arial" w:hAnsi="Arial" w:cs="Arial"/>
              </w:rPr>
              <w:t>:</w:t>
            </w:r>
            <w:r w:rsidR="00572FA0" w:rsidRPr="006C4E31">
              <w:rPr>
                <w:rFonts w:ascii="Arial" w:hAnsi="Arial" w:cs="Arial"/>
              </w:rPr>
              <w:t xml:space="preserve">  </w:t>
            </w:r>
          </w:p>
          <w:p w14:paraId="6B77A3EB" w14:textId="7A326709" w:rsidR="006C4E31" w:rsidRPr="006C4E31" w:rsidRDefault="006C4E31" w:rsidP="00572FA0">
            <w:pPr>
              <w:rPr>
                <w:rFonts w:ascii="Arial" w:hAnsi="Arial" w:cs="Arial"/>
              </w:rPr>
            </w:pPr>
          </w:p>
        </w:tc>
        <w:tc>
          <w:tcPr>
            <w:tcW w:w="6238" w:type="dxa"/>
            <w:gridSpan w:val="4"/>
            <w:shd w:val="clear" w:color="auto" w:fill="auto"/>
            <w:vAlign w:val="center"/>
          </w:tcPr>
          <w:p w14:paraId="67D85219" w14:textId="77777777" w:rsidR="00572FA0" w:rsidRPr="006C4E31" w:rsidRDefault="00572FA0" w:rsidP="0056633A">
            <w:pPr>
              <w:rPr>
                <w:rFonts w:ascii="Arial" w:hAnsi="Arial" w:cs="Arial"/>
              </w:rPr>
            </w:pPr>
          </w:p>
        </w:tc>
      </w:tr>
      <w:tr w:rsidR="00572FA0" w:rsidRPr="006C4E31" w14:paraId="0CF61970" w14:textId="77777777" w:rsidTr="00483BE7">
        <w:trPr>
          <w:cantSplit/>
          <w:trHeight w:val="440"/>
          <w:jc w:val="center"/>
        </w:trPr>
        <w:tc>
          <w:tcPr>
            <w:tcW w:w="3114" w:type="dxa"/>
            <w:shd w:val="clear" w:color="auto" w:fill="auto"/>
            <w:vAlign w:val="center"/>
          </w:tcPr>
          <w:p w14:paraId="374AD383" w14:textId="77777777" w:rsidR="00572FA0" w:rsidRDefault="00572FA0" w:rsidP="00572FA0">
            <w:pPr>
              <w:rPr>
                <w:rFonts w:ascii="Arial" w:hAnsi="Arial" w:cs="Arial"/>
              </w:rPr>
            </w:pPr>
            <w:r w:rsidRPr="006C4E31">
              <w:rPr>
                <w:rFonts w:ascii="Arial" w:hAnsi="Arial" w:cs="Arial"/>
              </w:rPr>
              <w:t>Details of on call responsibilities</w:t>
            </w:r>
            <w:r w:rsidR="00CF57D9" w:rsidRPr="006C4E31">
              <w:rPr>
                <w:rFonts w:ascii="Arial" w:hAnsi="Arial" w:cs="Arial"/>
              </w:rPr>
              <w:t>:</w:t>
            </w:r>
            <w:r w:rsidRPr="006C4E31">
              <w:rPr>
                <w:rFonts w:ascii="Arial" w:hAnsi="Arial" w:cs="Arial"/>
              </w:rPr>
              <w:t xml:space="preserve"> </w:t>
            </w:r>
          </w:p>
          <w:p w14:paraId="569096B6" w14:textId="5AC0F383" w:rsidR="006C4E31" w:rsidRPr="006C4E31" w:rsidRDefault="006C4E31" w:rsidP="00572FA0">
            <w:pPr>
              <w:rPr>
                <w:rFonts w:ascii="Arial" w:hAnsi="Arial" w:cs="Arial"/>
              </w:rPr>
            </w:pPr>
          </w:p>
        </w:tc>
        <w:tc>
          <w:tcPr>
            <w:tcW w:w="6238" w:type="dxa"/>
            <w:gridSpan w:val="4"/>
            <w:shd w:val="clear" w:color="auto" w:fill="auto"/>
            <w:vAlign w:val="center"/>
          </w:tcPr>
          <w:p w14:paraId="03F29977" w14:textId="77777777" w:rsidR="00572FA0" w:rsidRPr="006C4E31" w:rsidRDefault="00572FA0" w:rsidP="0056633A">
            <w:pPr>
              <w:rPr>
                <w:rFonts w:ascii="Arial" w:hAnsi="Arial" w:cs="Arial"/>
              </w:rPr>
            </w:pPr>
          </w:p>
        </w:tc>
      </w:tr>
      <w:tr w:rsidR="00572FA0" w:rsidRPr="006C4E31" w14:paraId="1A625C95" w14:textId="77777777" w:rsidTr="00483BE7">
        <w:trPr>
          <w:cantSplit/>
          <w:trHeight w:val="362"/>
          <w:jc w:val="center"/>
        </w:trPr>
        <w:tc>
          <w:tcPr>
            <w:tcW w:w="3114" w:type="dxa"/>
            <w:shd w:val="clear" w:color="auto" w:fill="auto"/>
            <w:vAlign w:val="center"/>
          </w:tcPr>
          <w:p w14:paraId="583AA1CC" w14:textId="43F10758" w:rsidR="00572FA0" w:rsidRPr="006C4E31" w:rsidRDefault="00572FA0" w:rsidP="0056633A">
            <w:pPr>
              <w:rPr>
                <w:rFonts w:ascii="Arial" w:hAnsi="Arial" w:cs="Arial"/>
              </w:rPr>
            </w:pPr>
            <w:r w:rsidRPr="006C4E31">
              <w:rPr>
                <w:rFonts w:ascii="Arial" w:hAnsi="Arial" w:cs="Arial"/>
              </w:rPr>
              <w:t>Details of level of supervision</w:t>
            </w:r>
            <w:r w:rsidR="00CF57D9" w:rsidRPr="006C4E31">
              <w:rPr>
                <w:rFonts w:ascii="Arial" w:hAnsi="Arial" w:cs="Arial"/>
              </w:rPr>
              <w:t>:</w:t>
            </w:r>
            <w:r w:rsidR="006C4E31">
              <w:rPr>
                <w:rFonts w:ascii="Arial" w:hAnsi="Arial" w:cs="Arial"/>
              </w:rPr>
              <w:br/>
            </w:r>
          </w:p>
        </w:tc>
        <w:tc>
          <w:tcPr>
            <w:tcW w:w="6238" w:type="dxa"/>
            <w:gridSpan w:val="4"/>
            <w:shd w:val="clear" w:color="auto" w:fill="auto"/>
            <w:vAlign w:val="center"/>
          </w:tcPr>
          <w:p w14:paraId="5C5DED38" w14:textId="77777777" w:rsidR="00572FA0" w:rsidRPr="006C4E31" w:rsidRDefault="00572FA0" w:rsidP="0056633A">
            <w:pPr>
              <w:rPr>
                <w:rFonts w:ascii="Arial" w:hAnsi="Arial" w:cs="Arial"/>
              </w:rPr>
            </w:pPr>
          </w:p>
        </w:tc>
      </w:tr>
      <w:tr w:rsidR="00572FA0" w:rsidRPr="006C4E31" w14:paraId="2B69361E" w14:textId="77777777" w:rsidTr="00483BE7">
        <w:trPr>
          <w:cantSplit/>
          <w:trHeight w:val="340"/>
          <w:jc w:val="center"/>
        </w:trPr>
        <w:tc>
          <w:tcPr>
            <w:tcW w:w="3114" w:type="dxa"/>
            <w:shd w:val="clear" w:color="auto" w:fill="auto"/>
            <w:vAlign w:val="center"/>
          </w:tcPr>
          <w:p w14:paraId="66ED11ED" w14:textId="77777777" w:rsidR="00572FA0" w:rsidRDefault="00572FA0" w:rsidP="00326F1B">
            <w:pPr>
              <w:rPr>
                <w:rFonts w:ascii="Arial" w:hAnsi="Arial" w:cs="Arial"/>
              </w:rPr>
            </w:pPr>
            <w:r w:rsidRPr="006C4E31">
              <w:rPr>
                <w:rFonts w:ascii="Arial" w:hAnsi="Arial" w:cs="Arial"/>
              </w:rPr>
              <w:t>Details of procedures performed</w:t>
            </w:r>
            <w:r w:rsidR="00CF57D9" w:rsidRPr="006C4E31">
              <w:rPr>
                <w:rFonts w:ascii="Arial" w:hAnsi="Arial" w:cs="Arial"/>
              </w:rPr>
              <w:t>:</w:t>
            </w:r>
          </w:p>
          <w:p w14:paraId="4A866E6F" w14:textId="5FF2211C" w:rsidR="006C4E31" w:rsidRPr="006C4E31" w:rsidRDefault="006C4E31" w:rsidP="00326F1B">
            <w:pPr>
              <w:rPr>
                <w:rFonts w:ascii="Arial" w:hAnsi="Arial" w:cs="Arial"/>
              </w:rPr>
            </w:pPr>
          </w:p>
        </w:tc>
        <w:tc>
          <w:tcPr>
            <w:tcW w:w="6238" w:type="dxa"/>
            <w:gridSpan w:val="4"/>
            <w:shd w:val="clear" w:color="auto" w:fill="auto"/>
            <w:vAlign w:val="center"/>
          </w:tcPr>
          <w:p w14:paraId="22477BE8" w14:textId="77777777" w:rsidR="00572FA0" w:rsidRPr="006C4E31" w:rsidRDefault="00572FA0" w:rsidP="00326F1B">
            <w:pPr>
              <w:rPr>
                <w:rFonts w:ascii="Arial" w:hAnsi="Arial" w:cs="Arial"/>
              </w:rPr>
            </w:pPr>
          </w:p>
        </w:tc>
      </w:tr>
      <w:tr w:rsidR="00E63BA9" w:rsidRPr="006C4E31" w14:paraId="0384C71C" w14:textId="77777777" w:rsidTr="00483BE7">
        <w:trPr>
          <w:cantSplit/>
          <w:trHeight w:val="906"/>
          <w:jc w:val="center"/>
        </w:trPr>
        <w:tc>
          <w:tcPr>
            <w:tcW w:w="3114" w:type="dxa"/>
            <w:shd w:val="clear" w:color="auto" w:fill="auto"/>
            <w:vAlign w:val="center"/>
          </w:tcPr>
          <w:p w14:paraId="30901038" w14:textId="5758C08C" w:rsidR="006C4E31" w:rsidRDefault="00E63BA9" w:rsidP="00326F1B">
            <w:pPr>
              <w:rPr>
                <w:rFonts w:ascii="Arial" w:hAnsi="Arial" w:cs="Arial"/>
              </w:rPr>
            </w:pPr>
            <w:r w:rsidRPr="006C4E31">
              <w:rPr>
                <w:rFonts w:ascii="Arial" w:hAnsi="Arial" w:cs="Arial"/>
              </w:rPr>
              <w:t>Were you required to keep a logbook?</w:t>
            </w:r>
          </w:p>
          <w:p w14:paraId="051CFC10" w14:textId="77777777" w:rsidR="006C4E31" w:rsidRDefault="006C4E31" w:rsidP="00326F1B">
            <w:pPr>
              <w:rPr>
                <w:rFonts w:ascii="Arial" w:hAnsi="Arial" w:cs="Arial"/>
              </w:rPr>
            </w:pPr>
          </w:p>
          <w:p w14:paraId="7E4DF7A2" w14:textId="21CB08CA" w:rsidR="00E63BA9" w:rsidRPr="006C4E31" w:rsidRDefault="00E63BA9" w:rsidP="00326F1B">
            <w:pPr>
              <w:rPr>
                <w:rFonts w:ascii="Arial" w:hAnsi="Arial" w:cs="Arial"/>
              </w:rPr>
            </w:pPr>
            <w:r w:rsidRPr="006C4E31">
              <w:rPr>
                <w:rFonts w:ascii="Arial" w:hAnsi="Arial" w:cs="Arial"/>
              </w:rPr>
              <w:t xml:space="preserve"> If </w:t>
            </w:r>
            <w:r w:rsidR="005371EE" w:rsidRPr="006C4E31">
              <w:rPr>
                <w:rFonts w:ascii="Arial" w:hAnsi="Arial" w:cs="Arial"/>
              </w:rPr>
              <w:t>yes,</w:t>
            </w:r>
            <w:r w:rsidRPr="006C4E31">
              <w:rPr>
                <w:rFonts w:ascii="Arial" w:hAnsi="Arial" w:cs="Arial"/>
              </w:rPr>
              <w:t xml:space="preserve"> please provide with your application.</w:t>
            </w:r>
          </w:p>
        </w:tc>
        <w:tc>
          <w:tcPr>
            <w:tcW w:w="6238" w:type="dxa"/>
            <w:gridSpan w:val="4"/>
            <w:shd w:val="clear" w:color="auto" w:fill="auto"/>
            <w:vAlign w:val="center"/>
          </w:tcPr>
          <w:p w14:paraId="102200C9" w14:textId="77777777" w:rsidR="00E63BA9" w:rsidRPr="006C4E31" w:rsidRDefault="00E63BA9" w:rsidP="00326F1B">
            <w:pPr>
              <w:rPr>
                <w:rFonts w:ascii="Arial" w:hAnsi="Arial" w:cs="Arial"/>
              </w:rPr>
            </w:pPr>
          </w:p>
        </w:tc>
      </w:tr>
      <w:tr w:rsidR="00D70961" w:rsidRPr="006C4E31" w14:paraId="2995F143" w14:textId="77777777" w:rsidTr="00483BE7">
        <w:trPr>
          <w:cantSplit/>
          <w:trHeight w:val="347"/>
          <w:jc w:val="center"/>
        </w:trPr>
        <w:tc>
          <w:tcPr>
            <w:tcW w:w="3114" w:type="dxa"/>
            <w:shd w:val="clear" w:color="auto" w:fill="auto"/>
            <w:vAlign w:val="center"/>
          </w:tcPr>
          <w:p w14:paraId="51B9067F" w14:textId="77777777" w:rsidR="00D70961" w:rsidRDefault="00D70961" w:rsidP="00326F1B">
            <w:pPr>
              <w:rPr>
                <w:rFonts w:ascii="Arial" w:hAnsi="Arial" w:cs="Arial"/>
              </w:rPr>
            </w:pPr>
            <w:r w:rsidRPr="006C4E31">
              <w:rPr>
                <w:rFonts w:ascii="Arial" w:hAnsi="Arial" w:cs="Arial"/>
              </w:rPr>
              <w:t>What in-training assessments were undertaken?</w:t>
            </w:r>
          </w:p>
          <w:p w14:paraId="17D73778" w14:textId="406A8690" w:rsidR="006C4E31" w:rsidRPr="006C4E31" w:rsidRDefault="006C4E31" w:rsidP="00326F1B">
            <w:pPr>
              <w:rPr>
                <w:rFonts w:ascii="Arial" w:hAnsi="Arial" w:cs="Arial"/>
              </w:rPr>
            </w:pPr>
          </w:p>
        </w:tc>
        <w:tc>
          <w:tcPr>
            <w:tcW w:w="6238" w:type="dxa"/>
            <w:gridSpan w:val="4"/>
            <w:shd w:val="clear" w:color="auto" w:fill="auto"/>
            <w:vAlign w:val="center"/>
          </w:tcPr>
          <w:p w14:paraId="3677B635" w14:textId="77777777" w:rsidR="00D70961" w:rsidRPr="006C4E31" w:rsidRDefault="00D70961" w:rsidP="00326F1B">
            <w:pPr>
              <w:rPr>
                <w:rFonts w:ascii="Arial" w:hAnsi="Arial" w:cs="Arial"/>
              </w:rPr>
            </w:pPr>
          </w:p>
        </w:tc>
      </w:tr>
      <w:tr w:rsidR="00D70961" w:rsidRPr="006C4E31" w14:paraId="6A7BAF51" w14:textId="77777777" w:rsidTr="00483BE7">
        <w:trPr>
          <w:cantSplit/>
          <w:trHeight w:val="441"/>
          <w:jc w:val="center"/>
        </w:trPr>
        <w:tc>
          <w:tcPr>
            <w:tcW w:w="3114" w:type="dxa"/>
            <w:shd w:val="clear" w:color="auto" w:fill="auto"/>
            <w:vAlign w:val="center"/>
          </w:tcPr>
          <w:p w14:paraId="7D381BDE" w14:textId="77777777" w:rsidR="00D70961" w:rsidRDefault="00D70961" w:rsidP="00326F1B">
            <w:pPr>
              <w:rPr>
                <w:rFonts w:ascii="Arial" w:hAnsi="Arial" w:cs="Arial"/>
              </w:rPr>
            </w:pPr>
            <w:r w:rsidRPr="006C4E31">
              <w:rPr>
                <w:rFonts w:ascii="Arial" w:hAnsi="Arial" w:cs="Arial"/>
              </w:rPr>
              <w:t>Was there an exit assessment for this training?</w:t>
            </w:r>
          </w:p>
          <w:p w14:paraId="7855614A" w14:textId="0C9CFA39" w:rsidR="006C4E31" w:rsidRPr="006C4E31" w:rsidRDefault="006C4E31" w:rsidP="00326F1B">
            <w:pPr>
              <w:rPr>
                <w:rFonts w:ascii="Arial" w:hAnsi="Arial" w:cs="Arial"/>
              </w:rPr>
            </w:pPr>
          </w:p>
        </w:tc>
        <w:tc>
          <w:tcPr>
            <w:tcW w:w="6238" w:type="dxa"/>
            <w:gridSpan w:val="4"/>
            <w:shd w:val="clear" w:color="auto" w:fill="auto"/>
            <w:vAlign w:val="center"/>
          </w:tcPr>
          <w:p w14:paraId="7E825ECC" w14:textId="77777777" w:rsidR="00D70961" w:rsidRPr="006C4E31" w:rsidRDefault="00D70961" w:rsidP="00326F1B">
            <w:pPr>
              <w:rPr>
                <w:rFonts w:ascii="Arial" w:hAnsi="Arial" w:cs="Arial"/>
              </w:rPr>
            </w:pPr>
          </w:p>
        </w:tc>
      </w:tr>
      <w:tr w:rsidR="00572FA0" w:rsidRPr="006C4E31" w14:paraId="1F0726B9" w14:textId="77777777" w:rsidTr="00483BE7">
        <w:trPr>
          <w:cantSplit/>
          <w:trHeight w:val="534"/>
          <w:jc w:val="center"/>
        </w:trPr>
        <w:tc>
          <w:tcPr>
            <w:tcW w:w="3114" w:type="dxa"/>
            <w:shd w:val="clear" w:color="auto" w:fill="auto"/>
            <w:vAlign w:val="center"/>
          </w:tcPr>
          <w:p w14:paraId="5D308155" w14:textId="77777777" w:rsidR="00572FA0" w:rsidRDefault="00572FA0" w:rsidP="00326F1B">
            <w:pPr>
              <w:rPr>
                <w:rFonts w:ascii="Arial" w:hAnsi="Arial" w:cs="Arial"/>
              </w:rPr>
            </w:pPr>
            <w:r w:rsidRPr="006C4E31">
              <w:rPr>
                <w:rFonts w:ascii="Arial" w:hAnsi="Arial" w:cs="Arial"/>
              </w:rPr>
              <w:t>Any other additional details you wish to provide</w:t>
            </w:r>
            <w:r w:rsidR="00CF57D9" w:rsidRPr="006C4E31">
              <w:rPr>
                <w:rFonts w:ascii="Arial" w:hAnsi="Arial" w:cs="Arial"/>
              </w:rPr>
              <w:t>:</w:t>
            </w:r>
          </w:p>
          <w:p w14:paraId="2601B655" w14:textId="328CC363" w:rsidR="006C4E31" w:rsidRPr="006C4E31" w:rsidRDefault="006C4E31" w:rsidP="00326F1B">
            <w:pPr>
              <w:rPr>
                <w:rFonts w:ascii="Arial" w:hAnsi="Arial" w:cs="Arial"/>
              </w:rPr>
            </w:pPr>
          </w:p>
        </w:tc>
        <w:tc>
          <w:tcPr>
            <w:tcW w:w="6238" w:type="dxa"/>
            <w:gridSpan w:val="4"/>
            <w:shd w:val="clear" w:color="auto" w:fill="auto"/>
            <w:vAlign w:val="center"/>
          </w:tcPr>
          <w:p w14:paraId="2ABC90AE" w14:textId="77777777" w:rsidR="00572FA0" w:rsidRPr="006C4E31" w:rsidRDefault="00572FA0" w:rsidP="00326F1B">
            <w:pPr>
              <w:rPr>
                <w:rFonts w:ascii="Arial" w:hAnsi="Arial" w:cs="Arial"/>
              </w:rPr>
            </w:pPr>
          </w:p>
        </w:tc>
      </w:tr>
      <w:tr w:rsidR="00D461ED" w:rsidRPr="006C4E31" w14:paraId="7A51D1A9" w14:textId="77777777" w:rsidTr="00483BE7">
        <w:trPr>
          <w:cantSplit/>
          <w:trHeight w:val="288"/>
          <w:jc w:val="center"/>
        </w:trPr>
        <w:tc>
          <w:tcPr>
            <w:tcW w:w="9352" w:type="dxa"/>
            <w:gridSpan w:val="5"/>
            <w:shd w:val="clear" w:color="auto" w:fill="D9D9D9" w:themeFill="background1" w:themeFillShade="D9"/>
            <w:vAlign w:val="center"/>
          </w:tcPr>
          <w:p w14:paraId="706553EE" w14:textId="17B0D3F4" w:rsidR="00D461ED" w:rsidRPr="006C4E31" w:rsidRDefault="00805540"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 xml:space="preserve">Master </w:t>
            </w:r>
            <w:r w:rsidR="00F7050E" w:rsidRPr="006C4E31">
              <w:rPr>
                <w:rFonts w:ascii="Arial" w:hAnsi="Arial" w:cs="Arial"/>
                <w:bCs/>
                <w:caps w:val="0"/>
                <w:color w:val="17365D"/>
                <w:szCs w:val="22"/>
                <w:lang w:val="en-AU"/>
              </w:rPr>
              <w:t>Occupational Medicine (or equivalent)</w:t>
            </w:r>
            <w:r w:rsidRPr="006C4E31">
              <w:rPr>
                <w:rFonts w:ascii="Arial" w:hAnsi="Arial" w:cs="Arial"/>
                <w:bCs/>
                <w:caps w:val="0"/>
                <w:color w:val="17365D"/>
                <w:szCs w:val="22"/>
                <w:lang w:val="en-AU"/>
              </w:rPr>
              <w:t xml:space="preserve"> </w:t>
            </w:r>
          </w:p>
        </w:tc>
      </w:tr>
      <w:tr w:rsidR="00805540" w:rsidRPr="006C4E31" w14:paraId="544E9A94" w14:textId="77777777" w:rsidTr="00483BE7">
        <w:trPr>
          <w:cantSplit/>
          <w:trHeight w:val="259"/>
          <w:jc w:val="center"/>
        </w:trPr>
        <w:tc>
          <w:tcPr>
            <w:tcW w:w="9352" w:type="dxa"/>
            <w:gridSpan w:val="5"/>
            <w:shd w:val="clear" w:color="auto" w:fill="auto"/>
            <w:vAlign w:val="center"/>
          </w:tcPr>
          <w:p w14:paraId="7C124898" w14:textId="77777777" w:rsidR="00805540" w:rsidRDefault="00805540" w:rsidP="0056633A">
            <w:pPr>
              <w:rPr>
                <w:rFonts w:ascii="Arial" w:hAnsi="Arial" w:cs="Arial"/>
                <w:b/>
                <w:bCs/>
              </w:rPr>
            </w:pPr>
            <w:r w:rsidRPr="006C4E31">
              <w:rPr>
                <w:rFonts w:ascii="Arial" w:hAnsi="Arial" w:cs="Arial"/>
                <w:b/>
                <w:bCs/>
              </w:rPr>
              <w:t>Course Information</w:t>
            </w:r>
          </w:p>
          <w:p w14:paraId="5AFA6DAE" w14:textId="28DE87F3" w:rsidR="006C4E31" w:rsidRPr="006C4E31" w:rsidRDefault="006C4E31" w:rsidP="0056633A">
            <w:pPr>
              <w:rPr>
                <w:rFonts w:ascii="Arial" w:hAnsi="Arial" w:cs="Arial"/>
                <w:b/>
                <w:bCs/>
                <w:i/>
                <w:sz w:val="12"/>
                <w:szCs w:val="12"/>
              </w:rPr>
            </w:pPr>
          </w:p>
        </w:tc>
      </w:tr>
      <w:tr w:rsidR="00E63170" w:rsidRPr="006C4E31" w14:paraId="74D4D969" w14:textId="77777777" w:rsidTr="00483BE7">
        <w:trPr>
          <w:cantSplit/>
          <w:trHeight w:val="390"/>
          <w:jc w:val="center"/>
        </w:trPr>
        <w:tc>
          <w:tcPr>
            <w:tcW w:w="3114" w:type="dxa"/>
            <w:shd w:val="clear" w:color="auto" w:fill="auto"/>
            <w:vAlign w:val="center"/>
          </w:tcPr>
          <w:p w14:paraId="6811D503" w14:textId="77777777" w:rsidR="00E63170" w:rsidRDefault="000A2983" w:rsidP="0056633A">
            <w:pPr>
              <w:rPr>
                <w:rFonts w:ascii="Arial" w:hAnsi="Arial" w:cs="Arial"/>
              </w:rPr>
            </w:pPr>
            <w:r w:rsidRPr="006C4E31">
              <w:rPr>
                <w:rFonts w:ascii="Arial" w:hAnsi="Arial" w:cs="Arial"/>
              </w:rPr>
              <w:t>Name of Degree Program:</w:t>
            </w:r>
          </w:p>
          <w:p w14:paraId="668D0EF5" w14:textId="6477EED2" w:rsidR="006C4E31" w:rsidRPr="006C4E31" w:rsidRDefault="006C4E31" w:rsidP="0056633A">
            <w:pPr>
              <w:rPr>
                <w:rFonts w:ascii="Arial" w:hAnsi="Arial" w:cs="Arial"/>
              </w:rPr>
            </w:pPr>
          </w:p>
        </w:tc>
        <w:tc>
          <w:tcPr>
            <w:tcW w:w="6238" w:type="dxa"/>
            <w:gridSpan w:val="4"/>
            <w:shd w:val="clear" w:color="auto" w:fill="auto"/>
            <w:vAlign w:val="center"/>
          </w:tcPr>
          <w:p w14:paraId="4C83BC1F" w14:textId="77777777" w:rsidR="00E63170" w:rsidRPr="006C4E31" w:rsidRDefault="00E63170" w:rsidP="0056633A">
            <w:pPr>
              <w:rPr>
                <w:rFonts w:ascii="Arial" w:hAnsi="Arial" w:cs="Arial"/>
              </w:rPr>
            </w:pPr>
          </w:p>
        </w:tc>
      </w:tr>
      <w:tr w:rsidR="000A2983" w:rsidRPr="006C4E31" w14:paraId="06ED5E5B" w14:textId="77777777" w:rsidTr="00483BE7">
        <w:trPr>
          <w:cantSplit/>
          <w:trHeight w:val="390"/>
          <w:jc w:val="center"/>
        </w:trPr>
        <w:tc>
          <w:tcPr>
            <w:tcW w:w="3114" w:type="dxa"/>
            <w:shd w:val="clear" w:color="auto" w:fill="auto"/>
            <w:vAlign w:val="center"/>
          </w:tcPr>
          <w:p w14:paraId="397930FB" w14:textId="77777777" w:rsidR="000A2983" w:rsidRDefault="000A2983" w:rsidP="0056633A">
            <w:pPr>
              <w:rPr>
                <w:rFonts w:ascii="Arial" w:hAnsi="Arial" w:cs="Arial"/>
              </w:rPr>
            </w:pPr>
            <w:r w:rsidRPr="006C4E31">
              <w:rPr>
                <w:rFonts w:ascii="Arial" w:hAnsi="Arial" w:cs="Arial"/>
              </w:rPr>
              <w:t>Degree</w:t>
            </w:r>
          </w:p>
          <w:p w14:paraId="2E2C7E5D" w14:textId="0F25D56B" w:rsidR="006C4E31" w:rsidRPr="006C4E31" w:rsidRDefault="006C4E31" w:rsidP="0056633A">
            <w:pPr>
              <w:rPr>
                <w:rFonts w:ascii="Arial" w:hAnsi="Arial" w:cs="Arial"/>
              </w:rPr>
            </w:pPr>
          </w:p>
        </w:tc>
        <w:tc>
          <w:tcPr>
            <w:tcW w:w="6238" w:type="dxa"/>
            <w:gridSpan w:val="4"/>
            <w:shd w:val="clear" w:color="auto" w:fill="auto"/>
            <w:vAlign w:val="center"/>
          </w:tcPr>
          <w:p w14:paraId="7BF87D57" w14:textId="77777777" w:rsidR="000A2983" w:rsidRPr="006C4E31" w:rsidRDefault="000A2983" w:rsidP="0056633A">
            <w:pPr>
              <w:rPr>
                <w:rFonts w:ascii="Arial" w:hAnsi="Arial" w:cs="Arial"/>
              </w:rPr>
            </w:pPr>
          </w:p>
        </w:tc>
      </w:tr>
      <w:tr w:rsidR="00392427" w:rsidRPr="006C4E31" w14:paraId="716239B4" w14:textId="77777777" w:rsidTr="00483BE7">
        <w:trPr>
          <w:cantSplit/>
          <w:trHeight w:val="390"/>
          <w:jc w:val="center"/>
        </w:trPr>
        <w:tc>
          <w:tcPr>
            <w:tcW w:w="3114" w:type="dxa"/>
            <w:shd w:val="clear" w:color="auto" w:fill="auto"/>
            <w:vAlign w:val="center"/>
          </w:tcPr>
          <w:p w14:paraId="5F0EAC1B" w14:textId="77777777" w:rsidR="00392427" w:rsidRDefault="00805540" w:rsidP="0056633A">
            <w:pPr>
              <w:rPr>
                <w:rFonts w:ascii="Arial" w:hAnsi="Arial" w:cs="Arial"/>
              </w:rPr>
            </w:pPr>
            <w:r w:rsidRPr="006C4E31">
              <w:rPr>
                <w:rFonts w:ascii="Arial" w:hAnsi="Arial" w:cs="Arial"/>
              </w:rPr>
              <w:t>University</w:t>
            </w:r>
            <w:r w:rsidR="00392427" w:rsidRPr="006C4E31">
              <w:rPr>
                <w:rFonts w:ascii="Arial" w:hAnsi="Arial" w:cs="Arial"/>
              </w:rPr>
              <w:t xml:space="preserve"> </w:t>
            </w:r>
          </w:p>
          <w:p w14:paraId="24A57D6B" w14:textId="7958CF1E" w:rsidR="006C4E31" w:rsidRPr="006C4E31" w:rsidRDefault="006C4E31" w:rsidP="0056633A">
            <w:pPr>
              <w:rPr>
                <w:rFonts w:ascii="Arial" w:hAnsi="Arial" w:cs="Arial"/>
              </w:rPr>
            </w:pPr>
          </w:p>
        </w:tc>
        <w:tc>
          <w:tcPr>
            <w:tcW w:w="6238" w:type="dxa"/>
            <w:gridSpan w:val="4"/>
            <w:shd w:val="clear" w:color="auto" w:fill="auto"/>
            <w:vAlign w:val="center"/>
          </w:tcPr>
          <w:p w14:paraId="7BC9377A" w14:textId="77777777" w:rsidR="00392427" w:rsidRPr="006C4E31" w:rsidRDefault="00392427" w:rsidP="0056633A">
            <w:pPr>
              <w:rPr>
                <w:rFonts w:ascii="Arial" w:hAnsi="Arial" w:cs="Arial"/>
              </w:rPr>
            </w:pPr>
          </w:p>
        </w:tc>
      </w:tr>
      <w:tr w:rsidR="000A2983" w:rsidRPr="006C4E31" w14:paraId="04D9091B" w14:textId="77777777" w:rsidTr="00483BE7">
        <w:trPr>
          <w:cantSplit/>
          <w:trHeight w:val="390"/>
          <w:jc w:val="center"/>
        </w:trPr>
        <w:tc>
          <w:tcPr>
            <w:tcW w:w="9352" w:type="dxa"/>
            <w:gridSpan w:val="5"/>
            <w:shd w:val="clear" w:color="auto" w:fill="auto"/>
            <w:vAlign w:val="center"/>
          </w:tcPr>
          <w:p w14:paraId="6FCF30DE" w14:textId="7A5BB63E" w:rsidR="00DC6469" w:rsidRPr="006C4E31" w:rsidRDefault="000A2983" w:rsidP="0056633A">
            <w:pPr>
              <w:rPr>
                <w:rFonts w:ascii="Arial" w:hAnsi="Arial" w:cs="Arial"/>
                <w:b/>
              </w:rPr>
            </w:pPr>
            <w:r w:rsidRPr="006C4E31">
              <w:rPr>
                <w:rFonts w:ascii="Arial" w:hAnsi="Arial" w:cs="Arial"/>
                <w:b/>
              </w:rPr>
              <w:t>M</w:t>
            </w:r>
            <w:r w:rsidR="00F7050E" w:rsidRPr="006C4E31">
              <w:rPr>
                <w:rFonts w:ascii="Arial" w:hAnsi="Arial" w:cs="Arial"/>
                <w:b/>
              </w:rPr>
              <w:t xml:space="preserve">OM </w:t>
            </w:r>
            <w:r w:rsidRPr="006C4E31">
              <w:rPr>
                <w:rFonts w:ascii="Arial" w:hAnsi="Arial" w:cs="Arial"/>
                <w:b/>
              </w:rPr>
              <w:t>Mapping Exercise</w:t>
            </w:r>
          </w:p>
          <w:p w14:paraId="5FEF5F97" w14:textId="77777777" w:rsidR="00DC6469" w:rsidRPr="006C4E31" w:rsidRDefault="00DC6469" w:rsidP="0056633A">
            <w:pPr>
              <w:rPr>
                <w:rFonts w:ascii="Arial" w:hAnsi="Arial" w:cs="Arial"/>
                <w:b/>
              </w:rPr>
            </w:pPr>
          </w:p>
          <w:p w14:paraId="289EC4EF" w14:textId="375DA059" w:rsidR="00DC6469" w:rsidRPr="006C4E31" w:rsidRDefault="00DC6469" w:rsidP="006C4E31">
            <w:pPr>
              <w:jc w:val="both"/>
              <w:rPr>
                <w:rFonts w:ascii="Arial" w:hAnsi="Arial" w:cs="Arial"/>
                <w:bCs/>
                <w:i/>
                <w:iCs/>
              </w:rPr>
            </w:pPr>
            <w:r w:rsidRPr="006C4E31">
              <w:rPr>
                <w:rFonts w:ascii="Arial" w:hAnsi="Arial" w:cs="Arial"/>
                <w:bCs/>
                <w:i/>
                <w:iCs/>
              </w:rPr>
              <w:t>You are required to map your M</w:t>
            </w:r>
            <w:r w:rsidR="00F7050E" w:rsidRPr="006C4E31">
              <w:rPr>
                <w:rFonts w:ascii="Arial" w:hAnsi="Arial" w:cs="Arial"/>
                <w:bCs/>
                <w:i/>
                <w:iCs/>
              </w:rPr>
              <w:t>OM</w:t>
            </w:r>
            <w:r w:rsidRPr="006C4E31">
              <w:rPr>
                <w:rFonts w:ascii="Arial" w:hAnsi="Arial" w:cs="Arial"/>
                <w:bCs/>
                <w:i/>
                <w:iCs/>
              </w:rPr>
              <w:t xml:space="preserve"> (or equivalent) degree against the Faculty’s core discipline areas.</w:t>
            </w:r>
          </w:p>
          <w:p w14:paraId="2F6E610F" w14:textId="485D35E7" w:rsidR="000A2983" w:rsidRPr="006C4E31" w:rsidRDefault="000A2983" w:rsidP="006C4E31">
            <w:pPr>
              <w:jc w:val="both"/>
              <w:rPr>
                <w:rFonts w:ascii="Arial" w:hAnsi="Arial" w:cs="Arial"/>
                <w:bCs/>
                <w:i/>
                <w:iCs/>
              </w:rPr>
            </w:pPr>
            <w:r w:rsidRPr="006C4E31">
              <w:rPr>
                <w:rFonts w:ascii="Arial" w:hAnsi="Arial" w:cs="Arial"/>
                <w:bCs/>
                <w:i/>
                <w:iCs/>
              </w:rPr>
              <w:t>To assist you in this mapping exercise we suggest you</w:t>
            </w:r>
            <w:r w:rsidR="00DC6469" w:rsidRPr="006C4E31">
              <w:rPr>
                <w:rFonts w:ascii="Arial" w:hAnsi="Arial" w:cs="Arial"/>
                <w:bCs/>
                <w:i/>
                <w:iCs/>
              </w:rPr>
              <w:t xml:space="preserve"> reviewing the </w:t>
            </w:r>
            <w:r w:rsidR="00F7050E" w:rsidRPr="006C4E31">
              <w:rPr>
                <w:rFonts w:ascii="Arial" w:hAnsi="Arial" w:cs="Arial"/>
                <w:bCs/>
                <w:i/>
                <w:iCs/>
              </w:rPr>
              <w:t>Occupational and Environmental Medicine</w:t>
            </w:r>
            <w:r w:rsidR="00DC6469" w:rsidRPr="006C4E31">
              <w:rPr>
                <w:rFonts w:ascii="Arial" w:hAnsi="Arial" w:cs="Arial"/>
                <w:bCs/>
                <w:i/>
                <w:iCs/>
              </w:rPr>
              <w:t xml:space="preserve"> curriculum available here: </w:t>
            </w:r>
            <w:hyperlink r:id="rId9" w:history="1">
              <w:r w:rsidR="00F7050E" w:rsidRPr="006C4E31">
                <w:rPr>
                  <w:rStyle w:val="Hyperlink"/>
                  <w:rFonts w:ascii="Arial" w:hAnsi="Arial" w:cs="Arial"/>
                </w:rPr>
                <w:t>https://www.racp.edu.au/trainees/advanced-training/advanced-training-programs/occupational-and-environmental-medicine</w:t>
              </w:r>
            </w:hyperlink>
          </w:p>
          <w:p w14:paraId="46D56D90" w14:textId="49FA0BAF" w:rsidR="000A2983" w:rsidRPr="006C4E31" w:rsidRDefault="000A2983" w:rsidP="0056633A">
            <w:pPr>
              <w:rPr>
                <w:rFonts w:ascii="Arial" w:hAnsi="Arial" w:cs="Arial"/>
              </w:rPr>
            </w:pPr>
          </w:p>
        </w:tc>
      </w:tr>
      <w:tr w:rsidR="00572FA0" w:rsidRPr="006C4E31" w14:paraId="0AE5FCA3" w14:textId="77777777" w:rsidTr="00483BE7">
        <w:trPr>
          <w:cantSplit/>
          <w:trHeight w:val="390"/>
          <w:jc w:val="center"/>
        </w:trPr>
        <w:tc>
          <w:tcPr>
            <w:tcW w:w="3114" w:type="dxa"/>
            <w:shd w:val="clear" w:color="auto" w:fill="auto"/>
            <w:vAlign w:val="center"/>
          </w:tcPr>
          <w:p w14:paraId="50D5BC3B" w14:textId="77777777" w:rsidR="00572FA0" w:rsidRPr="006C4E31" w:rsidRDefault="000A2983" w:rsidP="0056633A">
            <w:pPr>
              <w:rPr>
                <w:rFonts w:ascii="Arial" w:hAnsi="Arial" w:cs="Arial"/>
              </w:rPr>
            </w:pPr>
            <w:r w:rsidRPr="006C4E31">
              <w:rPr>
                <w:rFonts w:ascii="Arial" w:hAnsi="Arial" w:cs="Arial"/>
              </w:rPr>
              <w:t>Epidemiology</w:t>
            </w:r>
          </w:p>
          <w:p w14:paraId="340BBEE2" w14:textId="77777777" w:rsidR="000A2983" w:rsidRPr="006C4E31" w:rsidRDefault="000A2983" w:rsidP="0056633A">
            <w:pPr>
              <w:rPr>
                <w:rFonts w:ascii="Arial" w:hAnsi="Arial" w:cs="Arial"/>
              </w:rPr>
            </w:pPr>
          </w:p>
          <w:p w14:paraId="5BF3549C" w14:textId="77777777" w:rsidR="000A2983" w:rsidRPr="006C4E31" w:rsidRDefault="000A2983" w:rsidP="0056633A">
            <w:pPr>
              <w:rPr>
                <w:rFonts w:ascii="Arial" w:hAnsi="Arial" w:cs="Arial"/>
              </w:rPr>
            </w:pPr>
            <w:r w:rsidRPr="006C4E31">
              <w:rPr>
                <w:rFonts w:ascii="Arial" w:hAnsi="Arial" w:cs="Arial"/>
              </w:rPr>
              <w:t>Complete: Yes / No</w:t>
            </w:r>
          </w:p>
          <w:p w14:paraId="153EF17B" w14:textId="724BAB30" w:rsidR="00DC6469" w:rsidRPr="006C4E31" w:rsidRDefault="00DC6469" w:rsidP="0056633A">
            <w:pPr>
              <w:rPr>
                <w:rFonts w:ascii="Arial" w:hAnsi="Arial" w:cs="Arial"/>
              </w:rPr>
            </w:pPr>
          </w:p>
        </w:tc>
        <w:tc>
          <w:tcPr>
            <w:tcW w:w="6238" w:type="dxa"/>
            <w:gridSpan w:val="4"/>
            <w:shd w:val="clear" w:color="auto" w:fill="auto"/>
            <w:vAlign w:val="center"/>
          </w:tcPr>
          <w:p w14:paraId="2AC2B6A7" w14:textId="77777777" w:rsidR="00572FA0" w:rsidRPr="006C4E31" w:rsidRDefault="00572FA0" w:rsidP="0056633A">
            <w:pPr>
              <w:rPr>
                <w:rFonts w:ascii="Arial" w:hAnsi="Arial" w:cs="Arial"/>
              </w:rPr>
            </w:pPr>
          </w:p>
        </w:tc>
      </w:tr>
      <w:tr w:rsidR="00572FA0" w:rsidRPr="006C4E31" w14:paraId="2B0A5C9B" w14:textId="77777777" w:rsidTr="00483BE7">
        <w:trPr>
          <w:cantSplit/>
          <w:trHeight w:val="390"/>
          <w:jc w:val="center"/>
        </w:trPr>
        <w:tc>
          <w:tcPr>
            <w:tcW w:w="3114" w:type="dxa"/>
            <w:shd w:val="clear" w:color="auto" w:fill="auto"/>
            <w:vAlign w:val="center"/>
          </w:tcPr>
          <w:p w14:paraId="3419B622" w14:textId="332194AB" w:rsidR="00572FA0" w:rsidRPr="006C4E31" w:rsidRDefault="000A2983" w:rsidP="0056633A">
            <w:pPr>
              <w:rPr>
                <w:rFonts w:ascii="Arial" w:hAnsi="Arial" w:cs="Arial"/>
              </w:rPr>
            </w:pPr>
            <w:r w:rsidRPr="006C4E31">
              <w:rPr>
                <w:rFonts w:ascii="Arial" w:hAnsi="Arial" w:cs="Arial"/>
              </w:rPr>
              <w:lastRenderedPageBreak/>
              <w:t>Biostatics</w:t>
            </w:r>
          </w:p>
          <w:p w14:paraId="6330C122" w14:textId="77777777" w:rsidR="000A2983" w:rsidRPr="006C4E31" w:rsidRDefault="000A2983" w:rsidP="000A2983">
            <w:pPr>
              <w:rPr>
                <w:rFonts w:ascii="Arial" w:hAnsi="Arial" w:cs="Arial"/>
              </w:rPr>
            </w:pPr>
          </w:p>
          <w:p w14:paraId="7C9E625F" w14:textId="606E2179" w:rsidR="000A2983" w:rsidRPr="006C4E31" w:rsidRDefault="000A2983" w:rsidP="000A2983">
            <w:pPr>
              <w:rPr>
                <w:rFonts w:ascii="Arial" w:hAnsi="Arial" w:cs="Arial"/>
              </w:rPr>
            </w:pPr>
            <w:r w:rsidRPr="006C4E31">
              <w:rPr>
                <w:rFonts w:ascii="Arial" w:hAnsi="Arial" w:cs="Arial"/>
              </w:rPr>
              <w:t>Complete: Yes / No</w:t>
            </w:r>
          </w:p>
          <w:p w14:paraId="596D03AD" w14:textId="77777777" w:rsidR="00572FA0" w:rsidRPr="006C4E31" w:rsidRDefault="00572FA0" w:rsidP="0056633A">
            <w:pPr>
              <w:rPr>
                <w:rFonts w:ascii="Arial" w:hAnsi="Arial" w:cs="Arial"/>
              </w:rPr>
            </w:pPr>
          </w:p>
        </w:tc>
        <w:tc>
          <w:tcPr>
            <w:tcW w:w="6238" w:type="dxa"/>
            <w:gridSpan w:val="4"/>
            <w:shd w:val="clear" w:color="auto" w:fill="auto"/>
            <w:vAlign w:val="center"/>
          </w:tcPr>
          <w:p w14:paraId="4632EF12" w14:textId="77777777" w:rsidR="00572FA0" w:rsidRPr="006C4E31" w:rsidRDefault="00572FA0" w:rsidP="0056633A">
            <w:pPr>
              <w:rPr>
                <w:rFonts w:ascii="Arial" w:hAnsi="Arial" w:cs="Arial"/>
              </w:rPr>
            </w:pPr>
          </w:p>
        </w:tc>
      </w:tr>
      <w:tr w:rsidR="00572FA0" w:rsidRPr="006C4E31" w14:paraId="76D048FD" w14:textId="77777777" w:rsidTr="00483BE7">
        <w:trPr>
          <w:cantSplit/>
          <w:trHeight w:val="390"/>
          <w:jc w:val="center"/>
        </w:trPr>
        <w:tc>
          <w:tcPr>
            <w:tcW w:w="3114" w:type="dxa"/>
            <w:shd w:val="clear" w:color="auto" w:fill="auto"/>
            <w:vAlign w:val="center"/>
          </w:tcPr>
          <w:p w14:paraId="63EDCD31" w14:textId="0A6F6AFF" w:rsidR="00572FA0" w:rsidRPr="006C4E31" w:rsidRDefault="00F7050E" w:rsidP="0056633A">
            <w:pPr>
              <w:rPr>
                <w:rFonts w:ascii="Arial" w:hAnsi="Arial" w:cs="Arial"/>
              </w:rPr>
            </w:pPr>
            <w:r w:rsidRPr="006C4E31">
              <w:rPr>
                <w:rFonts w:ascii="Arial" w:hAnsi="Arial" w:cs="Arial"/>
              </w:rPr>
              <w:t>Critical Appraisal</w:t>
            </w:r>
          </w:p>
          <w:p w14:paraId="34E5C6AA" w14:textId="77777777" w:rsidR="000A2983" w:rsidRPr="006C4E31" w:rsidRDefault="000A2983" w:rsidP="000A2983">
            <w:pPr>
              <w:rPr>
                <w:rFonts w:ascii="Arial" w:hAnsi="Arial" w:cs="Arial"/>
              </w:rPr>
            </w:pPr>
          </w:p>
          <w:p w14:paraId="5D57DDD8" w14:textId="77777777" w:rsidR="000A2983" w:rsidRPr="006C4E31" w:rsidRDefault="000A2983" w:rsidP="000A2983">
            <w:pPr>
              <w:rPr>
                <w:rFonts w:ascii="Arial" w:hAnsi="Arial" w:cs="Arial"/>
              </w:rPr>
            </w:pPr>
            <w:r w:rsidRPr="006C4E31">
              <w:rPr>
                <w:rFonts w:ascii="Arial" w:hAnsi="Arial" w:cs="Arial"/>
              </w:rPr>
              <w:t>Complete: Yes / No</w:t>
            </w:r>
          </w:p>
          <w:p w14:paraId="478F82B2" w14:textId="2101CE66" w:rsidR="00DC6469" w:rsidRPr="006C4E31" w:rsidRDefault="00DC6469" w:rsidP="000A2983">
            <w:pPr>
              <w:rPr>
                <w:rFonts w:ascii="Arial" w:hAnsi="Arial" w:cs="Arial"/>
                <w:b/>
                <w:bCs/>
              </w:rPr>
            </w:pPr>
          </w:p>
        </w:tc>
        <w:tc>
          <w:tcPr>
            <w:tcW w:w="6238" w:type="dxa"/>
            <w:gridSpan w:val="4"/>
            <w:shd w:val="clear" w:color="auto" w:fill="auto"/>
            <w:vAlign w:val="center"/>
          </w:tcPr>
          <w:p w14:paraId="6795BF14" w14:textId="77777777" w:rsidR="00572FA0" w:rsidRPr="006C4E31" w:rsidRDefault="00572FA0" w:rsidP="0056633A">
            <w:pPr>
              <w:rPr>
                <w:rFonts w:ascii="Arial" w:hAnsi="Arial" w:cs="Arial"/>
              </w:rPr>
            </w:pPr>
          </w:p>
        </w:tc>
      </w:tr>
      <w:tr w:rsidR="00572FA0" w:rsidRPr="006C4E31" w14:paraId="5CC022BE" w14:textId="77777777" w:rsidTr="00483BE7">
        <w:trPr>
          <w:cantSplit/>
          <w:trHeight w:val="906"/>
          <w:jc w:val="center"/>
        </w:trPr>
        <w:tc>
          <w:tcPr>
            <w:tcW w:w="3114" w:type="dxa"/>
            <w:shd w:val="clear" w:color="auto" w:fill="auto"/>
            <w:vAlign w:val="center"/>
          </w:tcPr>
          <w:p w14:paraId="7B2E4C4E" w14:textId="2BB14C2D" w:rsidR="00572FA0" w:rsidRPr="006C4E31" w:rsidRDefault="00F7050E" w:rsidP="0056633A">
            <w:pPr>
              <w:rPr>
                <w:rFonts w:ascii="Arial" w:hAnsi="Arial" w:cs="Arial"/>
              </w:rPr>
            </w:pPr>
            <w:r w:rsidRPr="006C4E31">
              <w:rPr>
                <w:rFonts w:ascii="Arial" w:hAnsi="Arial" w:cs="Arial"/>
              </w:rPr>
              <w:t>Research Methods</w:t>
            </w:r>
          </w:p>
          <w:p w14:paraId="3A324FFC" w14:textId="77777777" w:rsidR="000A2983" w:rsidRPr="006C4E31" w:rsidRDefault="000A2983" w:rsidP="000A2983">
            <w:pPr>
              <w:rPr>
                <w:rFonts w:ascii="Arial" w:hAnsi="Arial" w:cs="Arial"/>
              </w:rPr>
            </w:pPr>
          </w:p>
          <w:p w14:paraId="2F8D133D" w14:textId="373355EE" w:rsidR="000A2983" w:rsidRPr="006C4E31" w:rsidRDefault="000A2983" w:rsidP="000A2983">
            <w:pPr>
              <w:rPr>
                <w:rFonts w:ascii="Arial" w:hAnsi="Arial" w:cs="Arial"/>
              </w:rPr>
            </w:pPr>
            <w:r w:rsidRPr="006C4E31">
              <w:rPr>
                <w:rFonts w:ascii="Arial" w:hAnsi="Arial" w:cs="Arial"/>
              </w:rPr>
              <w:t>Complete: Yes / No</w:t>
            </w:r>
          </w:p>
        </w:tc>
        <w:tc>
          <w:tcPr>
            <w:tcW w:w="6238" w:type="dxa"/>
            <w:gridSpan w:val="4"/>
            <w:shd w:val="clear" w:color="auto" w:fill="auto"/>
            <w:vAlign w:val="center"/>
          </w:tcPr>
          <w:p w14:paraId="5227D26B" w14:textId="77777777" w:rsidR="00572FA0" w:rsidRPr="006C4E31" w:rsidRDefault="00572FA0" w:rsidP="0056633A">
            <w:pPr>
              <w:rPr>
                <w:rFonts w:ascii="Arial" w:hAnsi="Arial" w:cs="Arial"/>
              </w:rPr>
            </w:pPr>
          </w:p>
        </w:tc>
      </w:tr>
      <w:tr w:rsidR="00572FA0" w:rsidRPr="006C4E31" w14:paraId="7438A02F" w14:textId="77777777" w:rsidTr="00483BE7">
        <w:trPr>
          <w:cantSplit/>
          <w:trHeight w:val="906"/>
          <w:jc w:val="center"/>
        </w:trPr>
        <w:tc>
          <w:tcPr>
            <w:tcW w:w="3114" w:type="dxa"/>
            <w:shd w:val="clear" w:color="auto" w:fill="auto"/>
            <w:vAlign w:val="center"/>
          </w:tcPr>
          <w:p w14:paraId="2A038CDE" w14:textId="178A3DBE" w:rsidR="000A2983" w:rsidRPr="006C4E31" w:rsidRDefault="00F7050E" w:rsidP="0056633A">
            <w:pPr>
              <w:rPr>
                <w:rFonts w:ascii="Arial" w:hAnsi="Arial" w:cs="Arial"/>
              </w:rPr>
            </w:pPr>
            <w:r w:rsidRPr="006C4E31">
              <w:rPr>
                <w:rFonts w:ascii="Arial" w:hAnsi="Arial" w:cs="Arial"/>
              </w:rPr>
              <w:t>Workplace Assessment</w:t>
            </w:r>
          </w:p>
          <w:p w14:paraId="653FD76B" w14:textId="77777777" w:rsidR="000A2983" w:rsidRPr="006C4E31" w:rsidRDefault="000A2983" w:rsidP="000A2983">
            <w:pPr>
              <w:rPr>
                <w:rFonts w:ascii="Arial" w:hAnsi="Arial" w:cs="Arial"/>
              </w:rPr>
            </w:pPr>
          </w:p>
          <w:p w14:paraId="3D37B725" w14:textId="77777777" w:rsidR="00572FA0" w:rsidRPr="006C4E31" w:rsidRDefault="000A2983" w:rsidP="000A2983">
            <w:pPr>
              <w:rPr>
                <w:rFonts w:ascii="Arial" w:hAnsi="Arial" w:cs="Arial"/>
              </w:rPr>
            </w:pPr>
            <w:r w:rsidRPr="006C4E31">
              <w:rPr>
                <w:rFonts w:ascii="Arial" w:hAnsi="Arial" w:cs="Arial"/>
              </w:rPr>
              <w:t>Complete: Yes / No</w:t>
            </w:r>
            <w:r w:rsidR="00572FA0" w:rsidRPr="006C4E31">
              <w:rPr>
                <w:rFonts w:ascii="Arial" w:hAnsi="Arial" w:cs="Arial"/>
              </w:rPr>
              <w:t xml:space="preserve"> </w:t>
            </w:r>
          </w:p>
          <w:p w14:paraId="5201C4FD" w14:textId="0EE6898E" w:rsidR="00DC6469" w:rsidRPr="006C4E31" w:rsidRDefault="00DC6469" w:rsidP="000A2983">
            <w:pPr>
              <w:rPr>
                <w:rFonts w:ascii="Arial" w:hAnsi="Arial" w:cs="Arial"/>
              </w:rPr>
            </w:pPr>
          </w:p>
        </w:tc>
        <w:tc>
          <w:tcPr>
            <w:tcW w:w="6238" w:type="dxa"/>
            <w:gridSpan w:val="4"/>
            <w:shd w:val="clear" w:color="auto" w:fill="auto"/>
            <w:vAlign w:val="center"/>
          </w:tcPr>
          <w:p w14:paraId="28EF0251" w14:textId="77777777" w:rsidR="00572FA0" w:rsidRPr="006C4E31" w:rsidRDefault="00572FA0" w:rsidP="0056633A">
            <w:pPr>
              <w:rPr>
                <w:rFonts w:ascii="Arial" w:hAnsi="Arial" w:cs="Arial"/>
              </w:rPr>
            </w:pPr>
          </w:p>
        </w:tc>
      </w:tr>
      <w:tr w:rsidR="00F7050E" w:rsidRPr="006C4E31" w14:paraId="36959304" w14:textId="77777777" w:rsidTr="00483BE7">
        <w:trPr>
          <w:cantSplit/>
          <w:trHeight w:val="906"/>
          <w:jc w:val="center"/>
        </w:trPr>
        <w:tc>
          <w:tcPr>
            <w:tcW w:w="3114" w:type="dxa"/>
            <w:shd w:val="clear" w:color="auto" w:fill="auto"/>
            <w:vAlign w:val="center"/>
          </w:tcPr>
          <w:p w14:paraId="7D0E0D37" w14:textId="6A42F5FF" w:rsidR="00212BC9" w:rsidRPr="006C4E31" w:rsidRDefault="00212BC9" w:rsidP="00212BC9">
            <w:pPr>
              <w:rPr>
                <w:rFonts w:ascii="Arial" w:hAnsi="Arial" w:cs="Arial"/>
              </w:rPr>
            </w:pPr>
            <w:r w:rsidRPr="006C4E31">
              <w:rPr>
                <w:rFonts w:ascii="Arial" w:hAnsi="Arial" w:cs="Arial"/>
              </w:rPr>
              <w:t>Occupational hygiene</w:t>
            </w:r>
          </w:p>
          <w:p w14:paraId="1F1DEECB" w14:textId="77777777" w:rsidR="00212BC9" w:rsidRPr="006C4E31" w:rsidRDefault="00212BC9" w:rsidP="00212BC9">
            <w:pPr>
              <w:rPr>
                <w:rFonts w:ascii="Arial" w:hAnsi="Arial" w:cs="Arial"/>
              </w:rPr>
            </w:pPr>
          </w:p>
          <w:p w14:paraId="5A5EA64E" w14:textId="77777777" w:rsidR="00212BC9" w:rsidRPr="006C4E31" w:rsidRDefault="00212BC9" w:rsidP="00212BC9">
            <w:pPr>
              <w:rPr>
                <w:rFonts w:ascii="Arial" w:hAnsi="Arial" w:cs="Arial"/>
              </w:rPr>
            </w:pPr>
            <w:r w:rsidRPr="006C4E31">
              <w:rPr>
                <w:rFonts w:ascii="Arial" w:hAnsi="Arial" w:cs="Arial"/>
              </w:rPr>
              <w:t xml:space="preserve">Complete: Yes / No </w:t>
            </w:r>
          </w:p>
          <w:p w14:paraId="498CB736" w14:textId="7C1EDFE4" w:rsidR="00F7050E" w:rsidRPr="006C4E31" w:rsidRDefault="00F7050E" w:rsidP="006C4E31">
            <w:pPr>
              <w:rPr>
                <w:rFonts w:ascii="Arial" w:hAnsi="Arial" w:cs="Arial"/>
              </w:rPr>
            </w:pPr>
          </w:p>
        </w:tc>
        <w:tc>
          <w:tcPr>
            <w:tcW w:w="6238" w:type="dxa"/>
            <w:gridSpan w:val="4"/>
            <w:shd w:val="clear" w:color="auto" w:fill="auto"/>
            <w:vAlign w:val="center"/>
          </w:tcPr>
          <w:p w14:paraId="365D5BC0" w14:textId="77777777" w:rsidR="00F7050E" w:rsidRPr="006C4E31" w:rsidRDefault="00F7050E" w:rsidP="006C4E31">
            <w:pPr>
              <w:rPr>
                <w:rFonts w:ascii="Arial" w:hAnsi="Arial" w:cs="Arial"/>
              </w:rPr>
            </w:pPr>
          </w:p>
        </w:tc>
      </w:tr>
      <w:tr w:rsidR="00F7050E" w:rsidRPr="006C4E31" w14:paraId="5E53350C" w14:textId="77777777" w:rsidTr="00483BE7">
        <w:trPr>
          <w:cantSplit/>
          <w:trHeight w:val="906"/>
          <w:jc w:val="center"/>
        </w:trPr>
        <w:tc>
          <w:tcPr>
            <w:tcW w:w="3114" w:type="dxa"/>
            <w:shd w:val="clear" w:color="auto" w:fill="auto"/>
            <w:vAlign w:val="center"/>
          </w:tcPr>
          <w:p w14:paraId="25E437B1" w14:textId="0594F23B" w:rsidR="00212BC9" w:rsidRPr="006C4E31" w:rsidRDefault="00212BC9" w:rsidP="00212BC9">
            <w:pPr>
              <w:rPr>
                <w:rFonts w:ascii="Arial" w:hAnsi="Arial" w:cs="Arial"/>
              </w:rPr>
            </w:pPr>
            <w:r w:rsidRPr="006C4E31">
              <w:rPr>
                <w:rFonts w:ascii="Arial" w:hAnsi="Arial" w:cs="Arial"/>
              </w:rPr>
              <w:t>Control of workplace hazards</w:t>
            </w:r>
          </w:p>
          <w:p w14:paraId="3F394509" w14:textId="77777777" w:rsidR="00212BC9" w:rsidRPr="006C4E31" w:rsidRDefault="00212BC9" w:rsidP="00212BC9">
            <w:pPr>
              <w:rPr>
                <w:rFonts w:ascii="Arial" w:hAnsi="Arial" w:cs="Arial"/>
              </w:rPr>
            </w:pPr>
          </w:p>
          <w:p w14:paraId="131A4BE7" w14:textId="77777777" w:rsidR="00212BC9" w:rsidRPr="006C4E31" w:rsidRDefault="00212BC9" w:rsidP="00212BC9">
            <w:pPr>
              <w:rPr>
                <w:rFonts w:ascii="Arial" w:hAnsi="Arial" w:cs="Arial"/>
              </w:rPr>
            </w:pPr>
            <w:r w:rsidRPr="006C4E31">
              <w:rPr>
                <w:rFonts w:ascii="Arial" w:hAnsi="Arial" w:cs="Arial"/>
              </w:rPr>
              <w:t xml:space="preserve">Complete: Yes / No </w:t>
            </w:r>
          </w:p>
          <w:p w14:paraId="29963FF3" w14:textId="77777777" w:rsidR="00F7050E" w:rsidRPr="006C4E31" w:rsidRDefault="00F7050E" w:rsidP="0056633A">
            <w:pPr>
              <w:rPr>
                <w:rFonts w:ascii="Arial" w:hAnsi="Arial" w:cs="Arial"/>
              </w:rPr>
            </w:pPr>
          </w:p>
        </w:tc>
        <w:tc>
          <w:tcPr>
            <w:tcW w:w="6238" w:type="dxa"/>
            <w:gridSpan w:val="4"/>
            <w:shd w:val="clear" w:color="auto" w:fill="auto"/>
            <w:vAlign w:val="center"/>
          </w:tcPr>
          <w:p w14:paraId="0420185C" w14:textId="77777777" w:rsidR="00F7050E" w:rsidRPr="006C4E31" w:rsidRDefault="00F7050E" w:rsidP="0056633A">
            <w:pPr>
              <w:rPr>
                <w:rFonts w:ascii="Arial" w:hAnsi="Arial" w:cs="Arial"/>
              </w:rPr>
            </w:pPr>
          </w:p>
        </w:tc>
      </w:tr>
      <w:tr w:rsidR="00F7050E" w:rsidRPr="006C4E31" w14:paraId="4342E9D9" w14:textId="77777777" w:rsidTr="00483BE7">
        <w:trPr>
          <w:cantSplit/>
          <w:trHeight w:val="906"/>
          <w:jc w:val="center"/>
        </w:trPr>
        <w:tc>
          <w:tcPr>
            <w:tcW w:w="3114" w:type="dxa"/>
            <w:shd w:val="clear" w:color="auto" w:fill="auto"/>
            <w:vAlign w:val="center"/>
          </w:tcPr>
          <w:p w14:paraId="3E1D82C6" w14:textId="59175AA8" w:rsidR="00212BC9" w:rsidRPr="006C4E31" w:rsidRDefault="00212BC9" w:rsidP="00212BC9">
            <w:pPr>
              <w:rPr>
                <w:rFonts w:ascii="Arial" w:hAnsi="Arial" w:cs="Arial"/>
              </w:rPr>
            </w:pPr>
            <w:r w:rsidRPr="006C4E31">
              <w:rPr>
                <w:rFonts w:ascii="Arial" w:hAnsi="Arial" w:cs="Arial"/>
              </w:rPr>
              <w:t>Rehabilitation and return to work strategies</w:t>
            </w:r>
          </w:p>
          <w:p w14:paraId="0D2EA865" w14:textId="77777777" w:rsidR="00212BC9" w:rsidRPr="006C4E31" w:rsidRDefault="00212BC9" w:rsidP="00212BC9">
            <w:pPr>
              <w:rPr>
                <w:rFonts w:ascii="Arial" w:hAnsi="Arial" w:cs="Arial"/>
              </w:rPr>
            </w:pPr>
          </w:p>
          <w:p w14:paraId="51FEE296" w14:textId="77777777" w:rsidR="00212BC9" w:rsidRPr="006C4E31" w:rsidRDefault="00212BC9" w:rsidP="00212BC9">
            <w:pPr>
              <w:rPr>
                <w:rFonts w:ascii="Arial" w:hAnsi="Arial" w:cs="Arial"/>
              </w:rPr>
            </w:pPr>
            <w:r w:rsidRPr="006C4E31">
              <w:rPr>
                <w:rFonts w:ascii="Arial" w:hAnsi="Arial" w:cs="Arial"/>
              </w:rPr>
              <w:t xml:space="preserve">Complete: Yes / No </w:t>
            </w:r>
          </w:p>
          <w:p w14:paraId="28F038CF" w14:textId="77777777" w:rsidR="00F7050E" w:rsidRPr="006C4E31" w:rsidRDefault="00F7050E" w:rsidP="0056633A">
            <w:pPr>
              <w:rPr>
                <w:rFonts w:ascii="Arial" w:hAnsi="Arial" w:cs="Arial"/>
              </w:rPr>
            </w:pPr>
          </w:p>
        </w:tc>
        <w:tc>
          <w:tcPr>
            <w:tcW w:w="6238" w:type="dxa"/>
            <w:gridSpan w:val="4"/>
            <w:shd w:val="clear" w:color="auto" w:fill="auto"/>
            <w:vAlign w:val="center"/>
          </w:tcPr>
          <w:p w14:paraId="22C03877" w14:textId="77777777" w:rsidR="00F7050E" w:rsidRPr="006C4E31" w:rsidRDefault="00F7050E" w:rsidP="0056633A">
            <w:pPr>
              <w:rPr>
                <w:rFonts w:ascii="Arial" w:hAnsi="Arial" w:cs="Arial"/>
              </w:rPr>
            </w:pPr>
          </w:p>
        </w:tc>
      </w:tr>
      <w:tr w:rsidR="00F7050E" w:rsidRPr="006C4E31" w14:paraId="7E75701C" w14:textId="77777777" w:rsidTr="00483BE7">
        <w:trPr>
          <w:cantSplit/>
          <w:trHeight w:val="906"/>
          <w:jc w:val="center"/>
        </w:trPr>
        <w:tc>
          <w:tcPr>
            <w:tcW w:w="3114" w:type="dxa"/>
            <w:shd w:val="clear" w:color="auto" w:fill="auto"/>
            <w:vAlign w:val="center"/>
          </w:tcPr>
          <w:p w14:paraId="6FFDB32C" w14:textId="21276010" w:rsidR="00212BC9" w:rsidRPr="006C4E31" w:rsidRDefault="00212BC9" w:rsidP="00212BC9">
            <w:pPr>
              <w:rPr>
                <w:rFonts w:ascii="Arial" w:hAnsi="Arial" w:cs="Arial"/>
              </w:rPr>
            </w:pPr>
            <w:r w:rsidRPr="006C4E31">
              <w:rPr>
                <w:rFonts w:ascii="Arial" w:hAnsi="Arial" w:cs="Arial"/>
              </w:rPr>
              <w:t>Diseases of occupation</w:t>
            </w:r>
          </w:p>
          <w:p w14:paraId="72CF9E82" w14:textId="77777777" w:rsidR="00212BC9" w:rsidRPr="006C4E31" w:rsidRDefault="00212BC9" w:rsidP="00212BC9">
            <w:pPr>
              <w:rPr>
                <w:rFonts w:ascii="Arial" w:hAnsi="Arial" w:cs="Arial"/>
              </w:rPr>
            </w:pPr>
          </w:p>
          <w:p w14:paraId="2200E76D" w14:textId="77777777" w:rsidR="00212BC9" w:rsidRPr="006C4E31" w:rsidRDefault="00212BC9" w:rsidP="00212BC9">
            <w:pPr>
              <w:rPr>
                <w:rFonts w:ascii="Arial" w:hAnsi="Arial" w:cs="Arial"/>
              </w:rPr>
            </w:pPr>
            <w:r w:rsidRPr="006C4E31">
              <w:rPr>
                <w:rFonts w:ascii="Arial" w:hAnsi="Arial" w:cs="Arial"/>
              </w:rPr>
              <w:t xml:space="preserve">Complete: Yes / No </w:t>
            </w:r>
          </w:p>
          <w:p w14:paraId="1C1D911A" w14:textId="77777777" w:rsidR="00F7050E" w:rsidRPr="006C4E31" w:rsidRDefault="00F7050E" w:rsidP="0056633A">
            <w:pPr>
              <w:rPr>
                <w:rFonts w:ascii="Arial" w:hAnsi="Arial" w:cs="Arial"/>
              </w:rPr>
            </w:pPr>
          </w:p>
        </w:tc>
        <w:tc>
          <w:tcPr>
            <w:tcW w:w="6238" w:type="dxa"/>
            <w:gridSpan w:val="4"/>
            <w:shd w:val="clear" w:color="auto" w:fill="auto"/>
            <w:vAlign w:val="center"/>
          </w:tcPr>
          <w:p w14:paraId="35544F5D" w14:textId="77777777" w:rsidR="00F7050E" w:rsidRPr="006C4E31" w:rsidRDefault="00F7050E" w:rsidP="0056633A">
            <w:pPr>
              <w:rPr>
                <w:rFonts w:ascii="Arial" w:hAnsi="Arial" w:cs="Arial"/>
              </w:rPr>
            </w:pPr>
          </w:p>
        </w:tc>
      </w:tr>
      <w:tr w:rsidR="00212BC9" w:rsidRPr="006C4E31" w14:paraId="28329A9B" w14:textId="77777777" w:rsidTr="00483BE7">
        <w:trPr>
          <w:cantSplit/>
          <w:trHeight w:val="906"/>
          <w:jc w:val="center"/>
        </w:trPr>
        <w:tc>
          <w:tcPr>
            <w:tcW w:w="3114" w:type="dxa"/>
            <w:shd w:val="clear" w:color="auto" w:fill="auto"/>
            <w:vAlign w:val="center"/>
          </w:tcPr>
          <w:p w14:paraId="386204BA" w14:textId="6D506766" w:rsidR="00212BC9" w:rsidRPr="006C4E31" w:rsidRDefault="00212BC9" w:rsidP="00212BC9">
            <w:pPr>
              <w:rPr>
                <w:rFonts w:ascii="Arial" w:hAnsi="Arial" w:cs="Arial"/>
              </w:rPr>
            </w:pPr>
            <w:r w:rsidRPr="006C4E31">
              <w:rPr>
                <w:rFonts w:ascii="Arial" w:hAnsi="Arial" w:cs="Arial"/>
              </w:rPr>
              <w:t>Clinical Assessment</w:t>
            </w:r>
          </w:p>
          <w:p w14:paraId="235C1F70" w14:textId="77777777" w:rsidR="00212BC9" w:rsidRPr="006C4E31" w:rsidRDefault="00212BC9" w:rsidP="00212BC9">
            <w:pPr>
              <w:rPr>
                <w:rFonts w:ascii="Arial" w:hAnsi="Arial" w:cs="Arial"/>
              </w:rPr>
            </w:pPr>
          </w:p>
          <w:p w14:paraId="202ECEFA" w14:textId="77777777" w:rsidR="00212BC9" w:rsidRPr="006C4E31" w:rsidRDefault="00212BC9" w:rsidP="00212BC9">
            <w:pPr>
              <w:rPr>
                <w:rFonts w:ascii="Arial" w:hAnsi="Arial" w:cs="Arial"/>
              </w:rPr>
            </w:pPr>
            <w:r w:rsidRPr="006C4E31">
              <w:rPr>
                <w:rFonts w:ascii="Arial" w:hAnsi="Arial" w:cs="Arial"/>
              </w:rPr>
              <w:t xml:space="preserve">Complete: Yes / No </w:t>
            </w:r>
          </w:p>
          <w:p w14:paraId="59FE0833" w14:textId="77777777" w:rsidR="00212BC9" w:rsidRPr="006C4E31" w:rsidRDefault="00212BC9" w:rsidP="00212BC9">
            <w:pPr>
              <w:rPr>
                <w:rFonts w:ascii="Arial" w:hAnsi="Arial" w:cs="Arial"/>
              </w:rPr>
            </w:pPr>
          </w:p>
        </w:tc>
        <w:tc>
          <w:tcPr>
            <w:tcW w:w="6238" w:type="dxa"/>
            <w:gridSpan w:val="4"/>
            <w:shd w:val="clear" w:color="auto" w:fill="auto"/>
            <w:vAlign w:val="center"/>
          </w:tcPr>
          <w:p w14:paraId="018D6399" w14:textId="77777777" w:rsidR="00212BC9" w:rsidRPr="006C4E31" w:rsidRDefault="00212BC9" w:rsidP="0056633A">
            <w:pPr>
              <w:rPr>
                <w:rFonts w:ascii="Arial" w:hAnsi="Arial" w:cs="Arial"/>
              </w:rPr>
            </w:pPr>
          </w:p>
        </w:tc>
      </w:tr>
      <w:tr w:rsidR="00212BC9" w:rsidRPr="006C4E31" w14:paraId="0CF99F94" w14:textId="77777777" w:rsidTr="00483BE7">
        <w:trPr>
          <w:cantSplit/>
          <w:trHeight w:val="906"/>
          <w:jc w:val="center"/>
        </w:trPr>
        <w:tc>
          <w:tcPr>
            <w:tcW w:w="3114" w:type="dxa"/>
            <w:shd w:val="clear" w:color="auto" w:fill="auto"/>
            <w:vAlign w:val="center"/>
          </w:tcPr>
          <w:p w14:paraId="5F6B9FE5" w14:textId="3EE159C2" w:rsidR="00212BC9" w:rsidRPr="006C4E31" w:rsidRDefault="00212BC9" w:rsidP="00212BC9">
            <w:pPr>
              <w:rPr>
                <w:rFonts w:ascii="Arial" w:hAnsi="Arial" w:cs="Arial"/>
              </w:rPr>
            </w:pPr>
            <w:r w:rsidRPr="006C4E31">
              <w:rPr>
                <w:rFonts w:ascii="Arial" w:hAnsi="Arial" w:cs="Arial"/>
              </w:rPr>
              <w:t>Environment</w:t>
            </w:r>
          </w:p>
          <w:p w14:paraId="3EE1F7B2" w14:textId="77777777" w:rsidR="00212BC9" w:rsidRPr="006C4E31" w:rsidRDefault="00212BC9" w:rsidP="00212BC9">
            <w:pPr>
              <w:rPr>
                <w:rFonts w:ascii="Arial" w:hAnsi="Arial" w:cs="Arial"/>
              </w:rPr>
            </w:pPr>
          </w:p>
          <w:p w14:paraId="7DE849E4" w14:textId="77777777" w:rsidR="00212BC9" w:rsidRPr="006C4E31" w:rsidRDefault="00212BC9" w:rsidP="00212BC9">
            <w:pPr>
              <w:rPr>
                <w:rFonts w:ascii="Arial" w:hAnsi="Arial" w:cs="Arial"/>
              </w:rPr>
            </w:pPr>
            <w:r w:rsidRPr="006C4E31">
              <w:rPr>
                <w:rFonts w:ascii="Arial" w:hAnsi="Arial" w:cs="Arial"/>
              </w:rPr>
              <w:t xml:space="preserve">Complete: Yes / No </w:t>
            </w:r>
          </w:p>
          <w:p w14:paraId="06A97469" w14:textId="77777777" w:rsidR="00212BC9" w:rsidRPr="006C4E31" w:rsidRDefault="00212BC9" w:rsidP="00212BC9">
            <w:pPr>
              <w:rPr>
                <w:rFonts w:ascii="Arial" w:hAnsi="Arial" w:cs="Arial"/>
              </w:rPr>
            </w:pPr>
          </w:p>
        </w:tc>
        <w:tc>
          <w:tcPr>
            <w:tcW w:w="6238" w:type="dxa"/>
            <w:gridSpan w:val="4"/>
            <w:shd w:val="clear" w:color="auto" w:fill="auto"/>
            <w:vAlign w:val="center"/>
          </w:tcPr>
          <w:p w14:paraId="2DE38888" w14:textId="77777777" w:rsidR="00212BC9" w:rsidRPr="006C4E31" w:rsidRDefault="00212BC9" w:rsidP="0056633A">
            <w:pPr>
              <w:rPr>
                <w:rFonts w:ascii="Arial" w:hAnsi="Arial" w:cs="Arial"/>
              </w:rPr>
            </w:pPr>
          </w:p>
        </w:tc>
      </w:tr>
      <w:tr w:rsidR="00212BC9" w:rsidRPr="006C4E31" w14:paraId="4D8275B9" w14:textId="77777777" w:rsidTr="00483BE7">
        <w:trPr>
          <w:cantSplit/>
          <w:trHeight w:val="906"/>
          <w:jc w:val="center"/>
        </w:trPr>
        <w:tc>
          <w:tcPr>
            <w:tcW w:w="3114" w:type="dxa"/>
            <w:shd w:val="clear" w:color="auto" w:fill="auto"/>
            <w:vAlign w:val="center"/>
          </w:tcPr>
          <w:p w14:paraId="20EB28F4" w14:textId="2CB2E6B4" w:rsidR="00212BC9" w:rsidRPr="006C4E31" w:rsidRDefault="00212BC9" w:rsidP="00212BC9">
            <w:pPr>
              <w:rPr>
                <w:rFonts w:ascii="Arial" w:hAnsi="Arial" w:cs="Arial"/>
              </w:rPr>
            </w:pPr>
            <w:r w:rsidRPr="006C4E31">
              <w:rPr>
                <w:rFonts w:ascii="Arial" w:hAnsi="Arial" w:cs="Arial"/>
              </w:rPr>
              <w:t>Management</w:t>
            </w:r>
          </w:p>
          <w:p w14:paraId="788EDDF2" w14:textId="77777777" w:rsidR="00212BC9" w:rsidRPr="006C4E31" w:rsidRDefault="00212BC9" w:rsidP="00212BC9">
            <w:pPr>
              <w:rPr>
                <w:rFonts w:ascii="Arial" w:hAnsi="Arial" w:cs="Arial"/>
              </w:rPr>
            </w:pPr>
          </w:p>
          <w:p w14:paraId="1BE58DCB" w14:textId="77777777" w:rsidR="00212BC9" w:rsidRPr="006C4E31" w:rsidRDefault="00212BC9" w:rsidP="00212BC9">
            <w:pPr>
              <w:rPr>
                <w:rFonts w:ascii="Arial" w:hAnsi="Arial" w:cs="Arial"/>
              </w:rPr>
            </w:pPr>
            <w:r w:rsidRPr="006C4E31">
              <w:rPr>
                <w:rFonts w:ascii="Arial" w:hAnsi="Arial" w:cs="Arial"/>
              </w:rPr>
              <w:t xml:space="preserve">Complete: Yes / No </w:t>
            </w:r>
          </w:p>
          <w:p w14:paraId="6E80FC14" w14:textId="77777777" w:rsidR="00212BC9" w:rsidRPr="006C4E31" w:rsidRDefault="00212BC9" w:rsidP="00212BC9">
            <w:pPr>
              <w:rPr>
                <w:rFonts w:ascii="Arial" w:hAnsi="Arial" w:cs="Arial"/>
              </w:rPr>
            </w:pPr>
          </w:p>
        </w:tc>
        <w:tc>
          <w:tcPr>
            <w:tcW w:w="6238" w:type="dxa"/>
            <w:gridSpan w:val="4"/>
            <w:shd w:val="clear" w:color="auto" w:fill="auto"/>
            <w:vAlign w:val="center"/>
          </w:tcPr>
          <w:p w14:paraId="6553737D" w14:textId="77777777" w:rsidR="00212BC9" w:rsidRPr="006C4E31" w:rsidRDefault="00212BC9" w:rsidP="0056633A">
            <w:pPr>
              <w:rPr>
                <w:rFonts w:ascii="Arial" w:hAnsi="Arial" w:cs="Arial"/>
              </w:rPr>
            </w:pPr>
          </w:p>
        </w:tc>
      </w:tr>
      <w:tr w:rsidR="00212BC9" w:rsidRPr="006C4E31" w14:paraId="58374013" w14:textId="77777777" w:rsidTr="00483BE7">
        <w:trPr>
          <w:cantSplit/>
          <w:trHeight w:val="906"/>
          <w:jc w:val="center"/>
        </w:trPr>
        <w:tc>
          <w:tcPr>
            <w:tcW w:w="3114" w:type="dxa"/>
            <w:shd w:val="clear" w:color="auto" w:fill="auto"/>
            <w:vAlign w:val="center"/>
          </w:tcPr>
          <w:p w14:paraId="5AA1EF85" w14:textId="762F2542" w:rsidR="00212BC9" w:rsidRPr="006C4E31" w:rsidRDefault="00212BC9" w:rsidP="00212BC9">
            <w:pPr>
              <w:rPr>
                <w:rFonts w:ascii="Arial" w:hAnsi="Arial" w:cs="Arial"/>
              </w:rPr>
            </w:pPr>
            <w:r w:rsidRPr="006C4E31">
              <w:rPr>
                <w:rFonts w:ascii="Arial" w:hAnsi="Arial" w:cs="Arial"/>
              </w:rPr>
              <w:lastRenderedPageBreak/>
              <w:t>Communication</w:t>
            </w:r>
          </w:p>
          <w:p w14:paraId="116E9A42" w14:textId="77777777" w:rsidR="00212BC9" w:rsidRPr="006C4E31" w:rsidRDefault="00212BC9" w:rsidP="00212BC9">
            <w:pPr>
              <w:rPr>
                <w:rFonts w:ascii="Arial" w:hAnsi="Arial" w:cs="Arial"/>
              </w:rPr>
            </w:pPr>
          </w:p>
          <w:p w14:paraId="5B20A0C1" w14:textId="77777777" w:rsidR="00212BC9" w:rsidRPr="006C4E31" w:rsidRDefault="00212BC9" w:rsidP="00212BC9">
            <w:pPr>
              <w:rPr>
                <w:rFonts w:ascii="Arial" w:hAnsi="Arial" w:cs="Arial"/>
              </w:rPr>
            </w:pPr>
            <w:r w:rsidRPr="006C4E31">
              <w:rPr>
                <w:rFonts w:ascii="Arial" w:hAnsi="Arial" w:cs="Arial"/>
              </w:rPr>
              <w:t xml:space="preserve">Complete: Yes / No </w:t>
            </w:r>
          </w:p>
          <w:p w14:paraId="7E6BA9E5" w14:textId="77777777" w:rsidR="00212BC9" w:rsidRPr="006C4E31" w:rsidRDefault="00212BC9" w:rsidP="00212BC9">
            <w:pPr>
              <w:rPr>
                <w:rFonts w:ascii="Arial" w:hAnsi="Arial" w:cs="Arial"/>
              </w:rPr>
            </w:pPr>
          </w:p>
        </w:tc>
        <w:tc>
          <w:tcPr>
            <w:tcW w:w="6238" w:type="dxa"/>
            <w:gridSpan w:val="4"/>
            <w:shd w:val="clear" w:color="auto" w:fill="auto"/>
            <w:vAlign w:val="center"/>
          </w:tcPr>
          <w:p w14:paraId="0361C10A" w14:textId="77777777" w:rsidR="00212BC9" w:rsidRPr="006C4E31" w:rsidRDefault="00212BC9" w:rsidP="0056633A">
            <w:pPr>
              <w:rPr>
                <w:rFonts w:ascii="Arial" w:hAnsi="Arial" w:cs="Arial"/>
              </w:rPr>
            </w:pPr>
          </w:p>
        </w:tc>
      </w:tr>
      <w:tr w:rsidR="00212BC9" w:rsidRPr="006C4E31" w14:paraId="02CA3850" w14:textId="77777777" w:rsidTr="00483BE7">
        <w:trPr>
          <w:cantSplit/>
          <w:trHeight w:val="906"/>
          <w:jc w:val="center"/>
        </w:trPr>
        <w:tc>
          <w:tcPr>
            <w:tcW w:w="3114" w:type="dxa"/>
            <w:shd w:val="clear" w:color="auto" w:fill="auto"/>
            <w:vAlign w:val="center"/>
          </w:tcPr>
          <w:p w14:paraId="22DEF6DB" w14:textId="2B42ED15" w:rsidR="00212BC9" w:rsidRPr="006C4E31" w:rsidRDefault="00212BC9" w:rsidP="00212BC9">
            <w:pPr>
              <w:rPr>
                <w:rFonts w:ascii="Arial" w:hAnsi="Arial" w:cs="Arial"/>
              </w:rPr>
            </w:pPr>
            <w:r w:rsidRPr="006C4E31">
              <w:rPr>
                <w:rFonts w:ascii="Arial" w:hAnsi="Arial" w:cs="Arial"/>
              </w:rPr>
              <w:t>Legislation</w:t>
            </w:r>
          </w:p>
          <w:p w14:paraId="5EB10654" w14:textId="77777777" w:rsidR="00212BC9" w:rsidRPr="006C4E31" w:rsidRDefault="00212BC9" w:rsidP="00212BC9">
            <w:pPr>
              <w:rPr>
                <w:rFonts w:ascii="Arial" w:hAnsi="Arial" w:cs="Arial"/>
              </w:rPr>
            </w:pPr>
          </w:p>
          <w:p w14:paraId="484C9C08" w14:textId="77777777" w:rsidR="00212BC9" w:rsidRPr="006C4E31" w:rsidRDefault="00212BC9" w:rsidP="00212BC9">
            <w:pPr>
              <w:rPr>
                <w:rFonts w:ascii="Arial" w:hAnsi="Arial" w:cs="Arial"/>
              </w:rPr>
            </w:pPr>
            <w:r w:rsidRPr="006C4E31">
              <w:rPr>
                <w:rFonts w:ascii="Arial" w:hAnsi="Arial" w:cs="Arial"/>
              </w:rPr>
              <w:t xml:space="preserve">Complete: Yes / No </w:t>
            </w:r>
          </w:p>
          <w:p w14:paraId="04277E22" w14:textId="77777777" w:rsidR="00212BC9" w:rsidRPr="006C4E31" w:rsidRDefault="00212BC9" w:rsidP="00212BC9">
            <w:pPr>
              <w:rPr>
                <w:rFonts w:ascii="Arial" w:hAnsi="Arial" w:cs="Arial"/>
              </w:rPr>
            </w:pPr>
          </w:p>
        </w:tc>
        <w:tc>
          <w:tcPr>
            <w:tcW w:w="6238" w:type="dxa"/>
            <w:gridSpan w:val="4"/>
            <w:shd w:val="clear" w:color="auto" w:fill="auto"/>
            <w:vAlign w:val="center"/>
          </w:tcPr>
          <w:p w14:paraId="7A1E986B" w14:textId="77777777" w:rsidR="00212BC9" w:rsidRPr="006C4E31" w:rsidRDefault="00212BC9" w:rsidP="0056633A">
            <w:pPr>
              <w:rPr>
                <w:rFonts w:ascii="Arial" w:hAnsi="Arial" w:cs="Arial"/>
              </w:rPr>
            </w:pPr>
          </w:p>
        </w:tc>
      </w:tr>
      <w:tr w:rsidR="00727002" w:rsidRPr="006C4E31" w14:paraId="48AA8BC6" w14:textId="77777777" w:rsidTr="00483BE7">
        <w:trPr>
          <w:cantSplit/>
          <w:trHeight w:val="906"/>
          <w:jc w:val="center"/>
        </w:trPr>
        <w:tc>
          <w:tcPr>
            <w:tcW w:w="3114" w:type="dxa"/>
            <w:shd w:val="clear" w:color="auto" w:fill="auto"/>
            <w:vAlign w:val="center"/>
          </w:tcPr>
          <w:p w14:paraId="49440715" w14:textId="02DF9620" w:rsidR="00727002" w:rsidRPr="006C4E31" w:rsidRDefault="00727002" w:rsidP="00212BC9">
            <w:pPr>
              <w:rPr>
                <w:rFonts w:ascii="Arial" w:hAnsi="Arial" w:cs="Arial"/>
              </w:rPr>
            </w:pPr>
            <w:r>
              <w:rPr>
                <w:rFonts w:ascii="Arial" w:hAnsi="Arial" w:cs="Arial"/>
              </w:rPr>
              <w:t>Age range of patients (max age in years)</w:t>
            </w:r>
            <w:r w:rsidR="004043DA">
              <w:rPr>
                <w:rFonts w:ascii="Arial" w:hAnsi="Arial" w:cs="Arial"/>
              </w:rPr>
              <w:t>:</w:t>
            </w:r>
          </w:p>
        </w:tc>
        <w:tc>
          <w:tcPr>
            <w:tcW w:w="6238" w:type="dxa"/>
            <w:gridSpan w:val="4"/>
            <w:shd w:val="clear" w:color="auto" w:fill="auto"/>
            <w:vAlign w:val="center"/>
          </w:tcPr>
          <w:p w14:paraId="51D08C7D" w14:textId="77777777" w:rsidR="00727002" w:rsidRPr="006C4E31" w:rsidRDefault="00727002" w:rsidP="0056633A">
            <w:pPr>
              <w:rPr>
                <w:rFonts w:ascii="Arial" w:hAnsi="Arial" w:cs="Arial"/>
              </w:rPr>
            </w:pPr>
          </w:p>
        </w:tc>
      </w:tr>
      <w:tr w:rsidR="00EB52A5" w:rsidRPr="006C4E31" w14:paraId="20A33D6E" w14:textId="77777777" w:rsidTr="00483BE7">
        <w:trPr>
          <w:cantSplit/>
          <w:trHeight w:val="288"/>
          <w:jc w:val="center"/>
        </w:trPr>
        <w:tc>
          <w:tcPr>
            <w:tcW w:w="9352" w:type="dxa"/>
            <w:gridSpan w:val="5"/>
            <w:tcBorders>
              <w:bottom w:val="single" w:sz="4" w:space="0" w:color="808080" w:themeColor="background1" w:themeShade="80"/>
            </w:tcBorders>
            <w:shd w:val="clear" w:color="auto" w:fill="D9D9D9" w:themeFill="background1" w:themeFillShade="D9"/>
            <w:vAlign w:val="center"/>
          </w:tcPr>
          <w:p w14:paraId="445F8CA4" w14:textId="1ED127B8" w:rsidR="00EB52A5" w:rsidRPr="006C4E31" w:rsidRDefault="00DC6469"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 xml:space="preserve">Examination </w:t>
            </w:r>
            <w:r w:rsidR="006E6994" w:rsidRPr="006C4E31">
              <w:rPr>
                <w:rFonts w:ascii="Arial" w:hAnsi="Arial" w:cs="Arial"/>
                <w:bCs/>
                <w:caps w:val="0"/>
                <w:color w:val="17365D"/>
                <w:szCs w:val="22"/>
                <w:lang w:val="en-AU"/>
              </w:rPr>
              <w:t>equivalency</w:t>
            </w:r>
          </w:p>
        </w:tc>
      </w:tr>
      <w:tr w:rsidR="006E6994" w:rsidRPr="006C4E31" w14:paraId="5041B009" w14:textId="77777777" w:rsidTr="00483BE7">
        <w:trPr>
          <w:cantSplit/>
          <w:trHeight w:val="293"/>
          <w:jc w:val="center"/>
        </w:trPr>
        <w:tc>
          <w:tcPr>
            <w:tcW w:w="9352" w:type="dxa"/>
            <w:gridSpan w:val="5"/>
            <w:shd w:val="clear" w:color="auto" w:fill="auto"/>
            <w:vAlign w:val="center"/>
          </w:tcPr>
          <w:p w14:paraId="3FDFBC6B" w14:textId="77777777" w:rsidR="006E6994" w:rsidRPr="006C4E31" w:rsidRDefault="006E6994" w:rsidP="00326F1B">
            <w:pPr>
              <w:rPr>
                <w:rFonts w:ascii="Arial" w:hAnsi="Arial" w:cs="Arial"/>
                <w:b/>
                <w:bCs/>
              </w:rPr>
            </w:pPr>
            <w:r w:rsidRPr="006C4E31">
              <w:rPr>
                <w:rFonts w:ascii="Arial" w:hAnsi="Arial" w:cs="Arial"/>
                <w:b/>
                <w:bCs/>
              </w:rPr>
              <w:t xml:space="preserve">Exam </w:t>
            </w:r>
          </w:p>
          <w:p w14:paraId="054C22F3" w14:textId="77777777" w:rsidR="006E6994" w:rsidRPr="006C4E31" w:rsidRDefault="00040AF0" w:rsidP="00DC6469">
            <w:pPr>
              <w:rPr>
                <w:rFonts w:ascii="Arial" w:hAnsi="Arial" w:cs="Arial"/>
                <w:iCs/>
                <w:lang w:val="en-AU"/>
              </w:rPr>
            </w:pPr>
            <w:sdt>
              <w:sdtPr>
                <w:rPr>
                  <w:rFonts w:ascii="Arial" w:hAnsi="Arial" w:cs="Arial"/>
                  <w:iCs/>
                  <w:lang w:val="en-AU"/>
                </w:rPr>
                <w:id w:val="1319853465"/>
                <w14:checkbox>
                  <w14:checked w14:val="0"/>
                  <w14:checkedState w14:val="2612" w14:font="MS Gothic"/>
                  <w14:uncheckedState w14:val="2610" w14:font="MS Gothic"/>
                </w14:checkbox>
              </w:sdtPr>
              <w:sdtEndPr/>
              <w:sdtContent>
                <w:r w:rsidR="006E6994" w:rsidRPr="006C4E31">
                  <w:rPr>
                    <w:rFonts w:ascii="Segoe UI Symbol" w:hAnsi="Segoe UI Symbol" w:cs="Segoe UI Symbol"/>
                    <w:iCs/>
                    <w:lang w:val="en-AU"/>
                  </w:rPr>
                  <w:t>☐</w:t>
                </w:r>
              </w:sdtContent>
            </w:sdt>
            <w:r w:rsidR="006E6994" w:rsidRPr="006C4E31">
              <w:rPr>
                <w:rFonts w:ascii="Arial" w:hAnsi="Arial" w:cs="Arial"/>
                <w:iCs/>
                <w:lang w:val="en-AU"/>
              </w:rPr>
              <w:t xml:space="preserve">  National Examination                       </w:t>
            </w:r>
            <w:sdt>
              <w:sdtPr>
                <w:rPr>
                  <w:rFonts w:ascii="Arial" w:hAnsi="Arial" w:cs="Arial"/>
                  <w:iCs/>
                  <w:lang w:val="en-AU"/>
                </w:rPr>
                <w:id w:val="1379657000"/>
                <w14:checkbox>
                  <w14:checked w14:val="0"/>
                  <w14:checkedState w14:val="2612" w14:font="MS Gothic"/>
                  <w14:uncheckedState w14:val="2610" w14:font="MS Gothic"/>
                </w14:checkbox>
              </w:sdtPr>
              <w:sdtEndPr/>
              <w:sdtContent>
                <w:r w:rsidR="006E6994" w:rsidRPr="006C4E31">
                  <w:rPr>
                    <w:rFonts w:ascii="Segoe UI Symbol" w:hAnsi="Segoe UI Symbol" w:cs="Segoe UI Symbol"/>
                    <w:iCs/>
                    <w:lang w:val="en-AU"/>
                  </w:rPr>
                  <w:t>☐</w:t>
                </w:r>
              </w:sdtContent>
            </w:sdt>
            <w:r w:rsidR="006E6994" w:rsidRPr="006C4E31">
              <w:rPr>
                <w:rFonts w:ascii="Arial" w:hAnsi="Arial" w:cs="Arial"/>
                <w:iCs/>
                <w:lang w:val="en-AU"/>
              </w:rPr>
              <w:t xml:space="preserve">  Regional Examination</w:t>
            </w:r>
          </w:p>
          <w:p w14:paraId="54E58218" w14:textId="77777777" w:rsidR="006E6994" w:rsidRPr="006C4E31" w:rsidRDefault="006E6994" w:rsidP="00DC6469">
            <w:pPr>
              <w:rPr>
                <w:rFonts w:ascii="Arial" w:hAnsi="Arial" w:cs="Arial"/>
                <w:iCs/>
                <w:lang w:val="en-AU"/>
              </w:rPr>
            </w:pPr>
            <w:r w:rsidRPr="006C4E31">
              <w:rPr>
                <w:rFonts w:ascii="Arial" w:hAnsi="Arial" w:cs="Arial"/>
                <w:iCs/>
                <w:lang w:val="en-AU"/>
              </w:rPr>
              <w:t xml:space="preserve">    </w:t>
            </w:r>
          </w:p>
          <w:p w14:paraId="03BCA6F1" w14:textId="77777777" w:rsidR="006E6994" w:rsidRPr="006C4E31" w:rsidRDefault="00040AF0" w:rsidP="00DC6469">
            <w:pPr>
              <w:rPr>
                <w:rFonts w:ascii="Arial" w:hAnsi="Arial" w:cs="Arial"/>
                <w:iCs/>
                <w:lang w:val="en-AU"/>
              </w:rPr>
            </w:pPr>
            <w:sdt>
              <w:sdtPr>
                <w:rPr>
                  <w:rFonts w:ascii="Arial" w:hAnsi="Arial" w:cs="Arial"/>
                  <w:iCs/>
                  <w:lang w:val="en-AU"/>
                </w:rPr>
                <w:id w:val="-1992551456"/>
                <w14:checkbox>
                  <w14:checked w14:val="0"/>
                  <w14:checkedState w14:val="2612" w14:font="MS Gothic"/>
                  <w14:uncheckedState w14:val="2610" w14:font="MS Gothic"/>
                </w14:checkbox>
              </w:sdtPr>
              <w:sdtEndPr/>
              <w:sdtContent>
                <w:r w:rsidR="006E6994" w:rsidRPr="006C4E31">
                  <w:rPr>
                    <w:rFonts w:ascii="Segoe UI Symbol" w:hAnsi="Segoe UI Symbol" w:cs="Segoe UI Symbol"/>
                    <w:iCs/>
                    <w:lang w:val="en-AU"/>
                  </w:rPr>
                  <w:t>☐</w:t>
                </w:r>
              </w:sdtContent>
            </w:sdt>
            <w:r w:rsidR="006E6994" w:rsidRPr="006C4E31">
              <w:rPr>
                <w:rFonts w:ascii="Arial" w:hAnsi="Arial" w:cs="Arial"/>
                <w:iCs/>
                <w:lang w:val="en-AU"/>
              </w:rPr>
              <w:t xml:space="preserve">  External Examination                       </w:t>
            </w:r>
            <w:sdt>
              <w:sdtPr>
                <w:rPr>
                  <w:rFonts w:ascii="Arial" w:hAnsi="Arial" w:cs="Arial"/>
                  <w:iCs/>
                  <w:lang w:val="en-AU"/>
                </w:rPr>
                <w:id w:val="1228114620"/>
                <w14:checkbox>
                  <w14:checked w14:val="0"/>
                  <w14:checkedState w14:val="2612" w14:font="MS Gothic"/>
                  <w14:uncheckedState w14:val="2610" w14:font="MS Gothic"/>
                </w14:checkbox>
              </w:sdtPr>
              <w:sdtEndPr/>
              <w:sdtContent>
                <w:r w:rsidR="006E6994" w:rsidRPr="006C4E31">
                  <w:rPr>
                    <w:rFonts w:ascii="Segoe UI Symbol" w:eastAsia="MS Gothic" w:hAnsi="Segoe UI Symbol" w:cs="Segoe UI Symbol"/>
                    <w:iCs/>
                    <w:lang w:val="en-AU"/>
                  </w:rPr>
                  <w:t>☐</w:t>
                </w:r>
              </w:sdtContent>
            </w:sdt>
            <w:r w:rsidR="006E6994" w:rsidRPr="006C4E31">
              <w:rPr>
                <w:rFonts w:ascii="Arial" w:hAnsi="Arial" w:cs="Arial"/>
                <w:iCs/>
                <w:lang w:val="en-AU"/>
              </w:rPr>
              <w:t xml:space="preserve">  Local examiners</w:t>
            </w:r>
          </w:p>
          <w:p w14:paraId="775D2551" w14:textId="77777777" w:rsidR="006E6994" w:rsidRPr="006C4E31" w:rsidRDefault="006E6994" w:rsidP="00DC6469">
            <w:pPr>
              <w:rPr>
                <w:rFonts w:ascii="Arial" w:hAnsi="Arial" w:cs="Arial"/>
                <w:iCs/>
                <w:lang w:val="en-AU"/>
              </w:rPr>
            </w:pPr>
            <w:r w:rsidRPr="006C4E31">
              <w:rPr>
                <w:rFonts w:ascii="Arial" w:hAnsi="Arial" w:cs="Arial"/>
                <w:iCs/>
                <w:lang w:val="en-AU"/>
              </w:rPr>
              <w:t xml:space="preserve">  </w:t>
            </w:r>
          </w:p>
          <w:p w14:paraId="40836A42" w14:textId="77777777" w:rsidR="006E6994" w:rsidRPr="006C4E31" w:rsidRDefault="00040AF0" w:rsidP="00326F1B">
            <w:pPr>
              <w:rPr>
                <w:rFonts w:ascii="Arial" w:hAnsi="Arial" w:cs="Arial"/>
                <w:lang w:val="en-AU"/>
              </w:rPr>
            </w:pPr>
            <w:sdt>
              <w:sdtPr>
                <w:rPr>
                  <w:rFonts w:ascii="Arial" w:hAnsi="Arial" w:cs="Arial"/>
                  <w:lang w:val="en-AU"/>
                </w:rPr>
                <w:id w:val="-1855802974"/>
                <w14:checkbox>
                  <w14:checked w14:val="0"/>
                  <w14:checkedState w14:val="2612" w14:font="MS Gothic"/>
                  <w14:uncheckedState w14:val="2610" w14:font="MS Gothic"/>
                </w14:checkbox>
              </w:sdtPr>
              <w:sdtEndPr/>
              <w:sdtContent>
                <w:r w:rsidR="006E6994" w:rsidRPr="006C4E31">
                  <w:rPr>
                    <w:rFonts w:ascii="Segoe UI Symbol" w:hAnsi="Segoe UI Symbol" w:cs="Segoe UI Symbol"/>
                    <w:lang w:val="en-AU"/>
                  </w:rPr>
                  <w:t>☐</w:t>
                </w:r>
              </w:sdtContent>
            </w:sdt>
            <w:r w:rsidR="006E6994" w:rsidRPr="006C4E31">
              <w:rPr>
                <w:rFonts w:ascii="Arial" w:hAnsi="Arial" w:cs="Arial"/>
                <w:lang w:val="en-AU"/>
              </w:rPr>
              <w:t xml:space="preserve"> Other specify </w:t>
            </w:r>
            <w:sdt>
              <w:sdtPr>
                <w:rPr>
                  <w:rFonts w:ascii="Arial" w:hAnsi="Arial" w:cs="Arial"/>
                  <w:lang w:val="en-AU"/>
                </w:rPr>
                <w:id w:val="-211733596"/>
                <w:placeholder>
                  <w:docPart w:val="C8F6C1C292C04576A75AD98495A6BDE3"/>
                </w:placeholder>
                <w:showingPlcHdr/>
                <w:text w:multiLine="1"/>
              </w:sdtPr>
              <w:sdtEndPr/>
              <w:sdtContent>
                <w:r w:rsidR="006E6994" w:rsidRPr="006C4E31">
                  <w:rPr>
                    <w:rFonts w:ascii="Arial" w:hAnsi="Arial" w:cs="Arial"/>
                    <w:lang w:val="en-AU"/>
                  </w:rPr>
                  <w:t>Click here</w:t>
                </w:r>
              </w:sdtContent>
            </w:sdt>
          </w:p>
          <w:p w14:paraId="3E86B104" w14:textId="272B3B01" w:rsidR="00212BC9" w:rsidRPr="006C4E31" w:rsidRDefault="00212BC9" w:rsidP="00326F1B">
            <w:pPr>
              <w:rPr>
                <w:rFonts w:ascii="Arial" w:hAnsi="Arial" w:cs="Arial"/>
              </w:rPr>
            </w:pPr>
          </w:p>
        </w:tc>
      </w:tr>
      <w:tr w:rsidR="006E6994" w:rsidRPr="006C4E31" w14:paraId="3E472901" w14:textId="77777777" w:rsidTr="00483BE7">
        <w:trPr>
          <w:cantSplit/>
          <w:trHeight w:val="259"/>
          <w:jc w:val="center"/>
        </w:trPr>
        <w:tc>
          <w:tcPr>
            <w:tcW w:w="3114" w:type="dxa"/>
            <w:shd w:val="clear" w:color="auto" w:fill="auto"/>
            <w:vAlign w:val="center"/>
          </w:tcPr>
          <w:p w14:paraId="081F0234" w14:textId="4C8D0D45" w:rsidR="006E6994" w:rsidRPr="006C4E31" w:rsidRDefault="006E6994" w:rsidP="006C4E31">
            <w:pPr>
              <w:rPr>
                <w:rFonts w:ascii="Arial" w:hAnsi="Arial" w:cs="Arial"/>
              </w:rPr>
            </w:pPr>
            <w:r w:rsidRPr="006C4E31">
              <w:rPr>
                <w:rFonts w:ascii="Arial" w:hAnsi="Arial" w:cs="Arial"/>
                <w:iCs/>
                <w:lang w:val="en-AU"/>
              </w:rPr>
              <w:t xml:space="preserve">Format of the examination:  </w:t>
            </w:r>
          </w:p>
        </w:tc>
        <w:tc>
          <w:tcPr>
            <w:tcW w:w="6238" w:type="dxa"/>
            <w:gridSpan w:val="4"/>
            <w:shd w:val="clear" w:color="auto" w:fill="auto"/>
            <w:vAlign w:val="center"/>
          </w:tcPr>
          <w:p w14:paraId="28A4330C" w14:textId="77777777" w:rsidR="006E6994" w:rsidRPr="006C4E31" w:rsidRDefault="006E6994" w:rsidP="006C4E31">
            <w:pPr>
              <w:ind w:left="720"/>
              <w:rPr>
                <w:rFonts w:ascii="Arial" w:hAnsi="Arial" w:cs="Arial"/>
              </w:rPr>
            </w:pPr>
          </w:p>
        </w:tc>
      </w:tr>
      <w:tr w:rsidR="006E6994" w:rsidRPr="006C4E31" w14:paraId="609B6147" w14:textId="77777777" w:rsidTr="00483BE7">
        <w:trPr>
          <w:cantSplit/>
          <w:trHeight w:val="259"/>
          <w:jc w:val="center"/>
        </w:trPr>
        <w:tc>
          <w:tcPr>
            <w:tcW w:w="3114" w:type="dxa"/>
            <w:shd w:val="clear" w:color="auto" w:fill="auto"/>
            <w:vAlign w:val="center"/>
          </w:tcPr>
          <w:p w14:paraId="29AFA39D" w14:textId="0C90381A" w:rsidR="00212BC9" w:rsidRPr="006C4E31" w:rsidRDefault="006E6994" w:rsidP="006C4E31">
            <w:pPr>
              <w:rPr>
                <w:rFonts w:ascii="Arial" w:hAnsi="Arial" w:cs="Arial"/>
                <w:iCs/>
                <w:lang w:val="en-AU"/>
              </w:rPr>
            </w:pPr>
            <w:r w:rsidRPr="006C4E31">
              <w:rPr>
                <w:rFonts w:ascii="Arial" w:hAnsi="Arial" w:cs="Arial"/>
                <w:iCs/>
                <w:lang w:val="en-AU"/>
              </w:rPr>
              <w:t xml:space="preserve">Length of examination (hours):  </w:t>
            </w:r>
          </w:p>
        </w:tc>
        <w:tc>
          <w:tcPr>
            <w:tcW w:w="6238" w:type="dxa"/>
            <w:gridSpan w:val="4"/>
            <w:shd w:val="clear" w:color="auto" w:fill="auto"/>
            <w:vAlign w:val="center"/>
          </w:tcPr>
          <w:p w14:paraId="52249600" w14:textId="77777777" w:rsidR="006E6994" w:rsidRPr="006C4E31" w:rsidRDefault="006E6994" w:rsidP="006C4E31">
            <w:pPr>
              <w:ind w:left="720"/>
              <w:rPr>
                <w:rFonts w:ascii="Arial" w:hAnsi="Arial" w:cs="Arial"/>
              </w:rPr>
            </w:pPr>
          </w:p>
        </w:tc>
      </w:tr>
      <w:tr w:rsidR="006E6994" w:rsidRPr="006C4E31" w14:paraId="55EF16C3" w14:textId="77777777" w:rsidTr="00483BE7">
        <w:trPr>
          <w:cantSplit/>
          <w:trHeight w:val="259"/>
          <w:jc w:val="center"/>
        </w:trPr>
        <w:tc>
          <w:tcPr>
            <w:tcW w:w="3114" w:type="dxa"/>
            <w:shd w:val="clear" w:color="auto" w:fill="auto"/>
            <w:vAlign w:val="center"/>
          </w:tcPr>
          <w:p w14:paraId="276E2F1C" w14:textId="67E961D6" w:rsidR="006E6994" w:rsidRPr="006C4E31" w:rsidRDefault="006E6994" w:rsidP="006E6994">
            <w:pPr>
              <w:rPr>
                <w:rFonts w:ascii="Arial" w:hAnsi="Arial" w:cs="Arial"/>
              </w:rPr>
            </w:pPr>
            <w:r w:rsidRPr="006C4E31">
              <w:rPr>
                <w:rFonts w:ascii="Arial" w:hAnsi="Arial" w:cs="Arial"/>
                <w:iCs/>
                <w:lang w:val="en-AU"/>
              </w:rPr>
              <w:t xml:space="preserve">Pass rate and/or number of attempts:  </w:t>
            </w:r>
          </w:p>
        </w:tc>
        <w:tc>
          <w:tcPr>
            <w:tcW w:w="6238" w:type="dxa"/>
            <w:gridSpan w:val="4"/>
            <w:shd w:val="clear" w:color="auto" w:fill="auto"/>
            <w:vAlign w:val="center"/>
          </w:tcPr>
          <w:p w14:paraId="49121652" w14:textId="360177AF" w:rsidR="006E6994" w:rsidRPr="006C4E31" w:rsidRDefault="006E6994" w:rsidP="006E6994">
            <w:pPr>
              <w:ind w:left="720"/>
              <w:rPr>
                <w:rFonts w:ascii="Arial" w:hAnsi="Arial" w:cs="Arial"/>
              </w:rPr>
            </w:pPr>
          </w:p>
        </w:tc>
      </w:tr>
      <w:tr w:rsidR="000D2BC0" w:rsidRPr="006C4E31" w14:paraId="3B983E58" w14:textId="77777777" w:rsidTr="00483BE7">
        <w:trPr>
          <w:cantSplit/>
          <w:trHeight w:val="259"/>
          <w:jc w:val="center"/>
        </w:trPr>
        <w:tc>
          <w:tcPr>
            <w:tcW w:w="3114" w:type="dxa"/>
            <w:shd w:val="clear" w:color="auto" w:fill="auto"/>
            <w:vAlign w:val="center"/>
          </w:tcPr>
          <w:p w14:paraId="1ED76AA1" w14:textId="77777777" w:rsidR="000D2BC0" w:rsidRPr="006C4E31" w:rsidRDefault="006E6994" w:rsidP="00326F1B">
            <w:pPr>
              <w:rPr>
                <w:rFonts w:ascii="Arial" w:hAnsi="Arial" w:cs="Arial"/>
              </w:rPr>
            </w:pPr>
            <w:r w:rsidRPr="006C4E31">
              <w:rPr>
                <w:rFonts w:ascii="Arial" w:hAnsi="Arial" w:cs="Arial"/>
              </w:rPr>
              <w:t>Length of training prior to exit examination</w:t>
            </w:r>
            <w:r w:rsidR="000D2BC0" w:rsidRPr="006C4E31">
              <w:rPr>
                <w:rFonts w:ascii="Arial" w:hAnsi="Arial" w:cs="Arial"/>
              </w:rPr>
              <w:t>:</w:t>
            </w:r>
          </w:p>
          <w:p w14:paraId="504921E9" w14:textId="641899F6" w:rsidR="006E6994" w:rsidRPr="006C4E31" w:rsidRDefault="006E6994" w:rsidP="00326F1B">
            <w:pPr>
              <w:rPr>
                <w:rFonts w:ascii="Arial" w:hAnsi="Arial" w:cs="Arial"/>
              </w:rPr>
            </w:pPr>
          </w:p>
        </w:tc>
        <w:tc>
          <w:tcPr>
            <w:tcW w:w="6238" w:type="dxa"/>
            <w:gridSpan w:val="4"/>
            <w:shd w:val="clear" w:color="auto" w:fill="auto"/>
            <w:vAlign w:val="center"/>
          </w:tcPr>
          <w:p w14:paraId="20A6D724" w14:textId="77777777" w:rsidR="000D2BC0" w:rsidRPr="006C4E31" w:rsidRDefault="000D2BC0" w:rsidP="00326F1B">
            <w:pPr>
              <w:rPr>
                <w:rFonts w:ascii="Arial" w:hAnsi="Arial" w:cs="Arial"/>
              </w:rPr>
            </w:pPr>
          </w:p>
        </w:tc>
      </w:tr>
      <w:tr w:rsidR="006E6994" w:rsidRPr="006C4E31" w14:paraId="32B8516D" w14:textId="77777777" w:rsidTr="00483BE7">
        <w:trPr>
          <w:cantSplit/>
          <w:trHeight w:val="288"/>
          <w:jc w:val="center"/>
        </w:trPr>
        <w:tc>
          <w:tcPr>
            <w:tcW w:w="9352" w:type="dxa"/>
            <w:gridSpan w:val="5"/>
            <w:tcBorders>
              <w:bottom w:val="single" w:sz="4" w:space="0" w:color="808080" w:themeColor="background1" w:themeShade="80"/>
            </w:tcBorders>
            <w:shd w:val="clear" w:color="auto" w:fill="D9D9D9" w:themeFill="background1" w:themeFillShade="D9"/>
            <w:vAlign w:val="center"/>
          </w:tcPr>
          <w:p w14:paraId="5A9F7780" w14:textId="18B8451E" w:rsidR="006E6994" w:rsidRPr="006C4E31" w:rsidRDefault="00212BC9"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Required AFOEM Competencies</w:t>
            </w:r>
          </w:p>
        </w:tc>
      </w:tr>
      <w:tr w:rsidR="000D2BC0" w:rsidRPr="006C4E31" w14:paraId="69644A92" w14:textId="77777777" w:rsidTr="00483BE7">
        <w:trPr>
          <w:cantSplit/>
          <w:trHeight w:val="259"/>
          <w:jc w:val="center"/>
        </w:trPr>
        <w:tc>
          <w:tcPr>
            <w:tcW w:w="3114" w:type="dxa"/>
            <w:shd w:val="clear" w:color="auto" w:fill="auto"/>
            <w:vAlign w:val="center"/>
          </w:tcPr>
          <w:p w14:paraId="448D3E7C" w14:textId="42EA05F4" w:rsidR="000D2BC0" w:rsidRDefault="000D2BC0" w:rsidP="00F45855">
            <w:pPr>
              <w:rPr>
                <w:rFonts w:ascii="Arial" w:hAnsi="Arial" w:cs="Arial"/>
              </w:rPr>
            </w:pPr>
            <w:r w:rsidRPr="006C4E31">
              <w:rPr>
                <w:rFonts w:ascii="Arial" w:hAnsi="Arial" w:cs="Arial"/>
              </w:rPr>
              <w:t>Detail</w:t>
            </w:r>
            <w:r w:rsidR="00961DFE" w:rsidRPr="006C4E31">
              <w:rPr>
                <w:rFonts w:ascii="Arial" w:hAnsi="Arial" w:cs="Arial"/>
              </w:rPr>
              <w:t>s of</w:t>
            </w:r>
            <w:r w:rsidRPr="006C4E31">
              <w:rPr>
                <w:rFonts w:ascii="Arial" w:hAnsi="Arial" w:cs="Arial"/>
              </w:rPr>
              <w:t xml:space="preserve"> </w:t>
            </w:r>
            <w:r w:rsidR="00696D91" w:rsidRPr="006C4E31">
              <w:rPr>
                <w:rFonts w:ascii="Arial" w:hAnsi="Arial" w:cs="Arial"/>
              </w:rPr>
              <w:t xml:space="preserve">the </w:t>
            </w:r>
            <w:r w:rsidR="009C46EA" w:rsidRPr="006C4E31">
              <w:rPr>
                <w:rFonts w:ascii="Arial" w:hAnsi="Arial" w:cs="Arial"/>
              </w:rPr>
              <w:t>institutions where training was gained</w:t>
            </w:r>
            <w:r w:rsidR="00DE5E8D" w:rsidRPr="006C4E31">
              <w:rPr>
                <w:rFonts w:ascii="Arial" w:hAnsi="Arial" w:cs="Arial"/>
              </w:rPr>
              <w:t xml:space="preserve">: </w:t>
            </w:r>
          </w:p>
          <w:p w14:paraId="26F32E25" w14:textId="77777777" w:rsidR="004043DA" w:rsidRPr="006C4E31" w:rsidRDefault="004043DA" w:rsidP="00F45855">
            <w:pPr>
              <w:rPr>
                <w:rFonts w:ascii="Arial" w:hAnsi="Arial" w:cs="Arial"/>
              </w:rPr>
            </w:pPr>
          </w:p>
          <w:p w14:paraId="5A9C8DA2" w14:textId="24394809" w:rsidR="00F60939" w:rsidRPr="006C4E31" w:rsidRDefault="00F60939" w:rsidP="00F45855">
            <w:pPr>
              <w:rPr>
                <w:rFonts w:ascii="Arial" w:hAnsi="Arial" w:cs="Arial"/>
              </w:rPr>
            </w:pPr>
          </w:p>
        </w:tc>
        <w:tc>
          <w:tcPr>
            <w:tcW w:w="6238" w:type="dxa"/>
            <w:gridSpan w:val="4"/>
            <w:shd w:val="clear" w:color="auto" w:fill="auto"/>
            <w:vAlign w:val="center"/>
          </w:tcPr>
          <w:p w14:paraId="42F26D9F" w14:textId="77777777" w:rsidR="000D2BC0" w:rsidRPr="006C4E31" w:rsidRDefault="000D2BC0" w:rsidP="00326F1B">
            <w:pPr>
              <w:rPr>
                <w:rFonts w:ascii="Arial" w:hAnsi="Arial" w:cs="Arial"/>
              </w:rPr>
            </w:pPr>
          </w:p>
        </w:tc>
      </w:tr>
      <w:tr w:rsidR="009C46EA" w:rsidRPr="006C4E31" w14:paraId="5148D58C" w14:textId="77777777" w:rsidTr="00483BE7">
        <w:trPr>
          <w:cantSplit/>
          <w:trHeight w:val="966"/>
          <w:jc w:val="center"/>
        </w:trPr>
        <w:tc>
          <w:tcPr>
            <w:tcW w:w="3114" w:type="dxa"/>
            <w:shd w:val="clear" w:color="auto" w:fill="auto"/>
            <w:vAlign w:val="center"/>
          </w:tcPr>
          <w:p w14:paraId="7DE6BF9F" w14:textId="77777777" w:rsidR="009C46EA" w:rsidRPr="006C4E31" w:rsidRDefault="009C46EA" w:rsidP="0056633A">
            <w:pPr>
              <w:rPr>
                <w:rFonts w:ascii="Arial" w:hAnsi="Arial" w:cs="Arial"/>
              </w:rPr>
            </w:pPr>
            <w:r w:rsidRPr="006C4E31">
              <w:rPr>
                <w:rFonts w:ascii="Arial" w:hAnsi="Arial" w:cs="Arial"/>
              </w:rPr>
              <w:t>Details the nature and length of terms undertaken including the total length of training:</w:t>
            </w:r>
          </w:p>
          <w:p w14:paraId="478DACC3" w14:textId="79A3043E" w:rsidR="00F60939" w:rsidRPr="006C4E31" w:rsidRDefault="00F60939" w:rsidP="0056633A">
            <w:pPr>
              <w:rPr>
                <w:rFonts w:ascii="Arial" w:hAnsi="Arial" w:cs="Arial"/>
              </w:rPr>
            </w:pPr>
          </w:p>
        </w:tc>
        <w:tc>
          <w:tcPr>
            <w:tcW w:w="6238" w:type="dxa"/>
            <w:gridSpan w:val="4"/>
            <w:shd w:val="clear" w:color="auto" w:fill="auto"/>
            <w:vAlign w:val="center"/>
          </w:tcPr>
          <w:p w14:paraId="26E2439E" w14:textId="175D80CC" w:rsidR="009C46EA" w:rsidRPr="006C4E31" w:rsidRDefault="009C46EA" w:rsidP="009C46EA">
            <w:pPr>
              <w:rPr>
                <w:rFonts w:ascii="Arial" w:hAnsi="Arial" w:cs="Arial"/>
              </w:rPr>
            </w:pPr>
          </w:p>
        </w:tc>
      </w:tr>
      <w:tr w:rsidR="009C46EA" w:rsidRPr="006C4E31" w14:paraId="5D91AC87" w14:textId="77777777" w:rsidTr="00483BE7">
        <w:trPr>
          <w:cantSplit/>
          <w:trHeight w:val="773"/>
          <w:jc w:val="center"/>
        </w:trPr>
        <w:tc>
          <w:tcPr>
            <w:tcW w:w="3114" w:type="dxa"/>
            <w:shd w:val="clear" w:color="auto" w:fill="auto"/>
            <w:vAlign w:val="center"/>
          </w:tcPr>
          <w:p w14:paraId="24E5758C" w14:textId="77777777" w:rsidR="009C46EA" w:rsidRPr="006C4E31" w:rsidRDefault="009C46EA" w:rsidP="002F589E">
            <w:pPr>
              <w:rPr>
                <w:rFonts w:ascii="Arial" w:hAnsi="Arial" w:cs="Arial"/>
              </w:rPr>
            </w:pPr>
            <w:r w:rsidRPr="006C4E31">
              <w:rPr>
                <w:rFonts w:ascii="Arial" w:hAnsi="Arial" w:cs="Arial"/>
              </w:rPr>
              <w:t>Details of any research or presentations undertaken during advanced training:</w:t>
            </w:r>
          </w:p>
          <w:p w14:paraId="6BD207E6" w14:textId="185235C5" w:rsidR="00F60939" w:rsidRPr="006C4E31" w:rsidRDefault="00F60939" w:rsidP="002F589E">
            <w:pPr>
              <w:rPr>
                <w:rFonts w:ascii="Arial" w:hAnsi="Arial" w:cs="Arial"/>
              </w:rPr>
            </w:pPr>
          </w:p>
        </w:tc>
        <w:tc>
          <w:tcPr>
            <w:tcW w:w="6238" w:type="dxa"/>
            <w:gridSpan w:val="4"/>
            <w:shd w:val="clear" w:color="auto" w:fill="auto"/>
            <w:vAlign w:val="center"/>
          </w:tcPr>
          <w:p w14:paraId="2B57ACEC" w14:textId="75FD7B6A" w:rsidR="009C46EA" w:rsidRPr="006C4E31" w:rsidRDefault="009C46EA" w:rsidP="009C46EA">
            <w:pPr>
              <w:rPr>
                <w:rFonts w:ascii="Arial" w:hAnsi="Arial" w:cs="Arial"/>
              </w:rPr>
            </w:pPr>
          </w:p>
        </w:tc>
      </w:tr>
      <w:tr w:rsidR="009C46EA" w:rsidRPr="006C4E31" w14:paraId="17B3FB8F" w14:textId="77777777" w:rsidTr="00483BE7">
        <w:trPr>
          <w:cantSplit/>
          <w:trHeight w:val="288"/>
          <w:jc w:val="center"/>
        </w:trPr>
        <w:tc>
          <w:tcPr>
            <w:tcW w:w="9352" w:type="dxa"/>
            <w:gridSpan w:val="5"/>
            <w:tcBorders>
              <w:bottom w:val="single" w:sz="4" w:space="0" w:color="808080" w:themeColor="background1" w:themeShade="80"/>
            </w:tcBorders>
            <w:shd w:val="clear" w:color="auto" w:fill="D9D9D9" w:themeFill="background1" w:themeFillShade="D9"/>
            <w:vAlign w:val="center"/>
          </w:tcPr>
          <w:p w14:paraId="50F30FDA" w14:textId="56452E9B" w:rsidR="009C46EA" w:rsidRPr="006C4E31" w:rsidRDefault="006C4E31" w:rsidP="006C4E31">
            <w:pPr>
              <w:pStyle w:val="Heading1"/>
              <w:rPr>
                <w:rFonts w:ascii="Arial" w:hAnsi="Arial" w:cs="Arial"/>
                <w:bCs/>
                <w:caps w:val="0"/>
                <w:color w:val="17365D"/>
                <w:szCs w:val="22"/>
                <w:lang w:val="en-AU"/>
              </w:rPr>
            </w:pPr>
            <w:r>
              <w:rPr>
                <w:rFonts w:ascii="Arial" w:hAnsi="Arial" w:cs="Arial"/>
                <w:bCs/>
                <w:caps w:val="0"/>
                <w:color w:val="17365D"/>
                <w:szCs w:val="22"/>
                <w:lang w:val="en-AU"/>
              </w:rPr>
              <w:t>A</w:t>
            </w:r>
            <w:r w:rsidR="009C46EA" w:rsidRPr="006C4E31">
              <w:rPr>
                <w:rFonts w:ascii="Arial" w:hAnsi="Arial" w:cs="Arial"/>
                <w:bCs/>
                <w:caps w:val="0"/>
                <w:color w:val="17365D"/>
                <w:szCs w:val="22"/>
                <w:lang w:val="en-AU"/>
              </w:rPr>
              <w:t xml:space="preserve">ttainment of higher qualifications </w:t>
            </w:r>
          </w:p>
        </w:tc>
      </w:tr>
      <w:tr w:rsidR="009C46EA" w:rsidRPr="006C4E31" w14:paraId="5CE5D54E" w14:textId="77777777" w:rsidTr="00483BE7">
        <w:trPr>
          <w:cantSplit/>
          <w:trHeight w:val="158"/>
          <w:jc w:val="center"/>
        </w:trPr>
        <w:tc>
          <w:tcPr>
            <w:tcW w:w="3256" w:type="dxa"/>
            <w:gridSpan w:val="2"/>
            <w:shd w:val="clear" w:color="auto" w:fill="auto"/>
            <w:vAlign w:val="center"/>
          </w:tcPr>
          <w:p w14:paraId="1CD09613" w14:textId="3719DDEE" w:rsidR="009C46EA" w:rsidRDefault="00F3056B" w:rsidP="006C4E31">
            <w:pPr>
              <w:rPr>
                <w:rFonts w:ascii="Arial" w:hAnsi="Arial" w:cs="Arial"/>
              </w:rPr>
            </w:pPr>
            <w:r w:rsidRPr="006C4E31">
              <w:rPr>
                <w:rFonts w:ascii="Arial" w:hAnsi="Arial" w:cs="Arial"/>
              </w:rPr>
              <w:t>If higher qualifications are obtained as part or subsequent to specialist training, please describe the nature,</w:t>
            </w:r>
            <w:r w:rsidR="00D231F4" w:rsidRPr="006C4E31">
              <w:rPr>
                <w:rFonts w:ascii="Arial" w:hAnsi="Arial" w:cs="Arial"/>
              </w:rPr>
              <w:t xml:space="preserve"> awarding</w:t>
            </w:r>
            <w:r w:rsidRPr="006C4E31">
              <w:rPr>
                <w:rFonts w:ascii="Arial" w:hAnsi="Arial" w:cs="Arial"/>
              </w:rPr>
              <w:t xml:space="preserve"> institution and time involved to complete the work.</w:t>
            </w:r>
          </w:p>
          <w:p w14:paraId="7663C355" w14:textId="77777777" w:rsidR="006C4E31" w:rsidRPr="006C4E31" w:rsidRDefault="006C4E31" w:rsidP="006C4E31">
            <w:pPr>
              <w:rPr>
                <w:rFonts w:ascii="Arial" w:hAnsi="Arial" w:cs="Arial"/>
              </w:rPr>
            </w:pPr>
          </w:p>
          <w:p w14:paraId="47EF5057" w14:textId="77777777" w:rsidR="00D231F4" w:rsidRDefault="00D231F4" w:rsidP="006C4E31">
            <w:pPr>
              <w:rPr>
                <w:rFonts w:ascii="Arial" w:hAnsi="Arial" w:cs="Arial"/>
              </w:rPr>
            </w:pPr>
          </w:p>
          <w:p w14:paraId="6EC65CDC" w14:textId="568F063E" w:rsidR="004043DA" w:rsidRPr="006C4E31" w:rsidRDefault="004043DA" w:rsidP="006C4E31">
            <w:pPr>
              <w:rPr>
                <w:rFonts w:ascii="Arial" w:hAnsi="Arial" w:cs="Arial"/>
              </w:rPr>
            </w:pPr>
          </w:p>
        </w:tc>
        <w:tc>
          <w:tcPr>
            <w:tcW w:w="6096" w:type="dxa"/>
            <w:gridSpan w:val="3"/>
            <w:shd w:val="clear" w:color="auto" w:fill="auto"/>
            <w:vAlign w:val="center"/>
          </w:tcPr>
          <w:p w14:paraId="4AE561CD" w14:textId="3A4CAE6F" w:rsidR="009C46EA" w:rsidRPr="006C4E31" w:rsidRDefault="009C46EA" w:rsidP="006C4E31">
            <w:pPr>
              <w:rPr>
                <w:rFonts w:ascii="Arial" w:hAnsi="Arial" w:cs="Arial"/>
              </w:rPr>
            </w:pPr>
          </w:p>
        </w:tc>
      </w:tr>
      <w:tr w:rsidR="00F3056B" w:rsidRPr="006C4E31" w14:paraId="4A3BCB5F" w14:textId="77777777" w:rsidTr="00483BE7">
        <w:trPr>
          <w:cantSplit/>
          <w:trHeight w:val="288"/>
          <w:jc w:val="center"/>
        </w:trPr>
        <w:tc>
          <w:tcPr>
            <w:tcW w:w="9352" w:type="dxa"/>
            <w:gridSpan w:val="5"/>
            <w:tcBorders>
              <w:bottom w:val="single" w:sz="4" w:space="0" w:color="808080" w:themeColor="background1" w:themeShade="80"/>
            </w:tcBorders>
            <w:shd w:val="clear" w:color="auto" w:fill="D9D9D9" w:themeFill="background1" w:themeFillShade="D9"/>
            <w:vAlign w:val="center"/>
          </w:tcPr>
          <w:p w14:paraId="1FDF07D2" w14:textId="18876EEA" w:rsidR="00F3056B" w:rsidRPr="006C4E31" w:rsidRDefault="006C4E31" w:rsidP="006C4E31">
            <w:pPr>
              <w:pStyle w:val="Heading1"/>
              <w:rPr>
                <w:rFonts w:ascii="Arial" w:hAnsi="Arial" w:cs="Arial"/>
                <w:bCs/>
                <w:caps w:val="0"/>
                <w:color w:val="17365D"/>
                <w:szCs w:val="22"/>
                <w:lang w:val="en-AU"/>
              </w:rPr>
            </w:pPr>
            <w:r>
              <w:rPr>
                <w:rFonts w:ascii="Arial" w:hAnsi="Arial" w:cs="Arial"/>
                <w:bCs/>
                <w:caps w:val="0"/>
                <w:color w:val="17365D"/>
                <w:szCs w:val="22"/>
                <w:lang w:val="en-AU"/>
              </w:rPr>
              <w:lastRenderedPageBreak/>
              <w:t>E</w:t>
            </w:r>
            <w:r w:rsidR="00F3056B" w:rsidRPr="006C4E31">
              <w:rPr>
                <w:rFonts w:ascii="Arial" w:hAnsi="Arial" w:cs="Arial"/>
                <w:bCs/>
                <w:caps w:val="0"/>
                <w:color w:val="17365D"/>
                <w:szCs w:val="22"/>
                <w:lang w:val="en-AU"/>
              </w:rPr>
              <w:t>xperience as a</w:t>
            </w:r>
            <w:r w:rsidR="00212BC9" w:rsidRPr="006C4E31">
              <w:rPr>
                <w:rFonts w:ascii="Arial" w:hAnsi="Arial" w:cs="Arial"/>
                <w:bCs/>
                <w:caps w:val="0"/>
                <w:color w:val="17365D"/>
                <w:szCs w:val="22"/>
                <w:lang w:val="en-AU"/>
              </w:rPr>
              <w:t xml:space="preserve">n </w:t>
            </w:r>
            <w:r w:rsidR="00483BE7">
              <w:rPr>
                <w:rFonts w:ascii="Arial" w:hAnsi="Arial" w:cs="Arial"/>
                <w:bCs/>
                <w:caps w:val="0"/>
                <w:color w:val="17365D"/>
                <w:szCs w:val="22"/>
                <w:lang w:val="en-AU"/>
              </w:rPr>
              <w:t>O</w:t>
            </w:r>
            <w:r w:rsidR="00212BC9" w:rsidRPr="006C4E31">
              <w:rPr>
                <w:rFonts w:ascii="Arial" w:hAnsi="Arial" w:cs="Arial"/>
                <w:bCs/>
                <w:caps w:val="0"/>
                <w:color w:val="17365D"/>
                <w:szCs w:val="22"/>
                <w:lang w:val="en-AU"/>
              </w:rPr>
              <w:t xml:space="preserve">ccupational </w:t>
            </w:r>
            <w:r w:rsidR="00483BE7">
              <w:rPr>
                <w:rFonts w:ascii="Arial" w:hAnsi="Arial" w:cs="Arial"/>
                <w:bCs/>
                <w:caps w:val="0"/>
                <w:color w:val="17365D"/>
                <w:szCs w:val="22"/>
                <w:lang w:val="en-AU"/>
              </w:rPr>
              <w:t>M</w:t>
            </w:r>
            <w:r w:rsidR="00212BC9" w:rsidRPr="006C4E31">
              <w:rPr>
                <w:rFonts w:ascii="Arial" w:hAnsi="Arial" w:cs="Arial"/>
                <w:bCs/>
                <w:caps w:val="0"/>
                <w:color w:val="17365D"/>
                <w:szCs w:val="22"/>
                <w:lang w:val="en-AU"/>
              </w:rPr>
              <w:t xml:space="preserve">edicine </w:t>
            </w:r>
            <w:r w:rsidR="004043DA">
              <w:rPr>
                <w:rFonts w:ascii="Arial" w:hAnsi="Arial" w:cs="Arial"/>
                <w:bCs/>
                <w:caps w:val="0"/>
                <w:color w:val="17365D"/>
                <w:szCs w:val="22"/>
                <w:lang w:val="en-AU"/>
              </w:rPr>
              <w:t>P</w:t>
            </w:r>
            <w:r w:rsidR="00F3056B" w:rsidRPr="006C4E31">
              <w:rPr>
                <w:rFonts w:ascii="Arial" w:hAnsi="Arial" w:cs="Arial"/>
                <w:bCs/>
                <w:caps w:val="0"/>
                <w:color w:val="17365D"/>
                <w:szCs w:val="22"/>
                <w:lang w:val="en-AU"/>
              </w:rPr>
              <w:t xml:space="preserve">hysician </w:t>
            </w:r>
          </w:p>
        </w:tc>
      </w:tr>
      <w:tr w:rsidR="00483BE7" w:rsidRPr="00B61581" w14:paraId="47823D02" w14:textId="77777777" w:rsidTr="00E15059">
        <w:trPr>
          <w:cantSplit/>
          <w:trHeight w:val="293"/>
          <w:jc w:val="center"/>
        </w:trPr>
        <w:tc>
          <w:tcPr>
            <w:tcW w:w="9352" w:type="dxa"/>
            <w:gridSpan w:val="5"/>
            <w:shd w:val="clear" w:color="auto" w:fill="auto"/>
            <w:vAlign w:val="center"/>
          </w:tcPr>
          <w:p w14:paraId="5CB25330" w14:textId="77777777" w:rsidR="00483BE7" w:rsidRDefault="00483BE7" w:rsidP="00E15059">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r w:rsidRPr="00B61581">
              <w:rPr>
                <w:rFonts w:ascii="Arial" w:hAnsi="Arial" w:cs="Arial"/>
                <w:bCs/>
                <w:i/>
                <w:iCs/>
              </w:rPr>
              <w:t>.</w:t>
            </w:r>
          </w:p>
          <w:p w14:paraId="402E33B3" w14:textId="77777777" w:rsidR="00483BE7" w:rsidRPr="00B61581" w:rsidRDefault="00483BE7" w:rsidP="00E15059">
            <w:pPr>
              <w:rPr>
                <w:rFonts w:ascii="Arial" w:hAnsi="Arial" w:cs="Arial"/>
                <w:bCs/>
                <w:i/>
                <w:iCs/>
              </w:rPr>
            </w:pPr>
          </w:p>
        </w:tc>
      </w:tr>
      <w:tr w:rsidR="006C4E31" w:rsidRPr="00B61581" w14:paraId="62F1BD38" w14:textId="77777777" w:rsidTr="00483BE7">
        <w:trPr>
          <w:cantSplit/>
          <w:trHeight w:val="288"/>
          <w:jc w:val="center"/>
        </w:trPr>
        <w:tc>
          <w:tcPr>
            <w:tcW w:w="9352" w:type="dxa"/>
            <w:gridSpan w:val="5"/>
            <w:tcBorders>
              <w:bottom w:val="single" w:sz="4" w:space="0" w:color="808080" w:themeColor="background1" w:themeShade="80"/>
            </w:tcBorders>
            <w:shd w:val="clear" w:color="auto" w:fill="D9D9D9" w:themeFill="background1" w:themeFillShade="D9"/>
            <w:vAlign w:val="center"/>
          </w:tcPr>
          <w:p w14:paraId="695E550D" w14:textId="77777777" w:rsidR="006C4E31" w:rsidRPr="00B61581" w:rsidRDefault="006C4E31" w:rsidP="006C4E31">
            <w:pPr>
              <w:pStyle w:val="Heading1"/>
              <w:rPr>
                <w:rFonts w:ascii="Arial" w:hAnsi="Arial" w:cs="Arial"/>
                <w:bCs/>
                <w:caps w:val="0"/>
                <w:color w:val="17365D"/>
                <w:szCs w:val="22"/>
                <w:lang w:val="en-AU"/>
              </w:rPr>
            </w:pPr>
            <w:bookmarkStart w:id="1" w:name="_Hlk50381261"/>
            <w:r>
              <w:rPr>
                <w:rFonts w:ascii="Arial" w:hAnsi="Arial" w:cs="Arial"/>
                <w:bCs/>
                <w:caps w:val="0"/>
                <w:color w:val="17365D"/>
                <w:szCs w:val="22"/>
                <w:lang w:val="en-AU"/>
              </w:rPr>
              <w:t>Consultant experience</w:t>
            </w:r>
            <w:r w:rsidRPr="00B61581">
              <w:rPr>
                <w:rFonts w:ascii="Arial" w:hAnsi="Arial" w:cs="Arial"/>
                <w:bCs/>
                <w:caps w:val="0"/>
                <w:color w:val="17365D"/>
                <w:szCs w:val="22"/>
                <w:lang w:val="en-AU"/>
              </w:rPr>
              <w:t xml:space="preserve"> </w:t>
            </w:r>
          </w:p>
        </w:tc>
      </w:tr>
      <w:tr w:rsidR="006C4E31" w:rsidRPr="00B61581" w14:paraId="4E2E8D8C" w14:textId="77777777" w:rsidTr="00483BE7">
        <w:trPr>
          <w:cantSplit/>
          <w:trHeight w:val="293"/>
          <w:jc w:val="center"/>
        </w:trPr>
        <w:tc>
          <w:tcPr>
            <w:tcW w:w="4206" w:type="dxa"/>
            <w:gridSpan w:val="3"/>
            <w:shd w:val="clear" w:color="auto" w:fill="auto"/>
            <w:vAlign w:val="center"/>
          </w:tcPr>
          <w:p w14:paraId="07CD8520" w14:textId="77777777" w:rsidR="006C4E31" w:rsidRDefault="006C4E31" w:rsidP="006C4E31">
            <w:pPr>
              <w:rPr>
                <w:rFonts w:ascii="Arial" w:hAnsi="Arial" w:cs="Arial"/>
              </w:rPr>
            </w:pPr>
            <w:r w:rsidRPr="00B61581">
              <w:rPr>
                <w:rFonts w:ascii="Arial" w:hAnsi="Arial" w:cs="Arial"/>
              </w:rPr>
              <w:t>Position Title:</w:t>
            </w:r>
          </w:p>
          <w:p w14:paraId="7278D68B" w14:textId="77777777" w:rsidR="006C4E31" w:rsidRPr="00B61581" w:rsidRDefault="006C4E31" w:rsidP="006C4E31">
            <w:pPr>
              <w:rPr>
                <w:rFonts w:ascii="Arial" w:hAnsi="Arial" w:cs="Arial"/>
              </w:rPr>
            </w:pPr>
          </w:p>
        </w:tc>
        <w:tc>
          <w:tcPr>
            <w:tcW w:w="5146" w:type="dxa"/>
            <w:gridSpan w:val="2"/>
            <w:shd w:val="clear" w:color="auto" w:fill="auto"/>
            <w:vAlign w:val="center"/>
          </w:tcPr>
          <w:p w14:paraId="20CB7BFF" w14:textId="77777777" w:rsidR="006C4E31" w:rsidRDefault="006C4E31" w:rsidP="006C4E31">
            <w:pPr>
              <w:rPr>
                <w:rFonts w:ascii="Arial" w:hAnsi="Arial" w:cs="Arial"/>
              </w:rPr>
            </w:pPr>
            <w:r w:rsidRPr="00B61581">
              <w:rPr>
                <w:rFonts w:ascii="Arial" w:hAnsi="Arial" w:cs="Arial"/>
              </w:rPr>
              <w:t>Start/end date:</w:t>
            </w:r>
          </w:p>
          <w:p w14:paraId="3960B5E3" w14:textId="77777777" w:rsidR="006C4E31" w:rsidRPr="00B61581" w:rsidRDefault="006C4E31" w:rsidP="006C4E31">
            <w:pPr>
              <w:rPr>
                <w:rFonts w:ascii="Arial" w:hAnsi="Arial" w:cs="Arial"/>
              </w:rPr>
            </w:pPr>
          </w:p>
        </w:tc>
      </w:tr>
      <w:tr w:rsidR="006C4E31" w:rsidRPr="00B61581" w14:paraId="09DDA743" w14:textId="77777777" w:rsidTr="00483BE7">
        <w:trPr>
          <w:cantSplit/>
          <w:trHeight w:val="292"/>
          <w:jc w:val="center"/>
        </w:trPr>
        <w:tc>
          <w:tcPr>
            <w:tcW w:w="4206" w:type="dxa"/>
            <w:gridSpan w:val="3"/>
            <w:shd w:val="clear" w:color="auto" w:fill="auto"/>
            <w:vAlign w:val="center"/>
          </w:tcPr>
          <w:p w14:paraId="6AF903A8" w14:textId="77777777" w:rsidR="006C4E31" w:rsidRDefault="006C4E31" w:rsidP="006C4E31">
            <w:pPr>
              <w:rPr>
                <w:rFonts w:ascii="Arial" w:hAnsi="Arial" w:cs="Arial"/>
              </w:rPr>
            </w:pPr>
            <w:r w:rsidRPr="00B61581">
              <w:rPr>
                <w:rFonts w:ascii="Arial" w:hAnsi="Arial" w:cs="Arial"/>
              </w:rPr>
              <w:t>Hospital/institution:</w:t>
            </w:r>
          </w:p>
          <w:p w14:paraId="6E0E2F07" w14:textId="77777777" w:rsidR="006C4E31" w:rsidRPr="00B61581" w:rsidRDefault="006C4E31" w:rsidP="006C4E31">
            <w:pPr>
              <w:rPr>
                <w:rFonts w:ascii="Arial" w:hAnsi="Arial" w:cs="Arial"/>
              </w:rPr>
            </w:pPr>
          </w:p>
        </w:tc>
        <w:tc>
          <w:tcPr>
            <w:tcW w:w="5146" w:type="dxa"/>
            <w:gridSpan w:val="2"/>
            <w:shd w:val="clear" w:color="auto" w:fill="auto"/>
            <w:vAlign w:val="center"/>
          </w:tcPr>
          <w:p w14:paraId="312F0812" w14:textId="2BD8A209" w:rsidR="006C4E31" w:rsidRDefault="006C4E31" w:rsidP="006C4E31">
            <w:pPr>
              <w:rPr>
                <w:rFonts w:ascii="Arial" w:hAnsi="Arial" w:cs="Arial"/>
              </w:rPr>
            </w:pPr>
            <w:r w:rsidRPr="00B61581">
              <w:rPr>
                <w:rFonts w:ascii="Arial" w:hAnsi="Arial" w:cs="Arial"/>
              </w:rPr>
              <w:t>Country of practice</w:t>
            </w:r>
            <w:r w:rsidR="007F041D">
              <w:rPr>
                <w:rFonts w:ascii="Arial" w:hAnsi="Arial" w:cs="Arial"/>
              </w:rPr>
              <w:t>:</w:t>
            </w:r>
            <w:r w:rsidRPr="00B61581">
              <w:rPr>
                <w:rFonts w:ascii="Arial" w:hAnsi="Arial" w:cs="Arial"/>
              </w:rPr>
              <w:t xml:space="preserve"> </w:t>
            </w:r>
          </w:p>
          <w:p w14:paraId="74555CFF" w14:textId="77777777" w:rsidR="006C4E31" w:rsidRPr="00B61581" w:rsidRDefault="006C4E31" w:rsidP="006C4E31">
            <w:pPr>
              <w:rPr>
                <w:rFonts w:ascii="Arial" w:hAnsi="Arial" w:cs="Arial"/>
              </w:rPr>
            </w:pPr>
          </w:p>
        </w:tc>
      </w:tr>
      <w:tr w:rsidR="006C4E31" w:rsidRPr="00B61581" w14:paraId="56D50466" w14:textId="77777777" w:rsidTr="00483BE7">
        <w:trPr>
          <w:cantSplit/>
          <w:trHeight w:val="259"/>
          <w:jc w:val="center"/>
        </w:trPr>
        <w:tc>
          <w:tcPr>
            <w:tcW w:w="3114" w:type="dxa"/>
            <w:shd w:val="clear" w:color="auto" w:fill="auto"/>
            <w:vAlign w:val="center"/>
          </w:tcPr>
          <w:p w14:paraId="17667C4D" w14:textId="77777777" w:rsidR="006C4E31" w:rsidRDefault="006C4E31" w:rsidP="006C4E31">
            <w:pPr>
              <w:rPr>
                <w:rFonts w:ascii="Arial" w:hAnsi="Arial" w:cs="Arial"/>
              </w:rPr>
            </w:pPr>
            <w:r>
              <w:rPr>
                <w:rFonts w:ascii="Arial" w:hAnsi="Arial" w:cs="Arial"/>
              </w:rPr>
              <w:t>Main responsibilities</w:t>
            </w:r>
            <w:r w:rsidRPr="00B61581">
              <w:rPr>
                <w:rFonts w:ascii="Arial" w:hAnsi="Arial" w:cs="Arial"/>
              </w:rPr>
              <w:t>:</w:t>
            </w:r>
          </w:p>
          <w:p w14:paraId="51BB49F9" w14:textId="77777777" w:rsidR="006C4E31" w:rsidRPr="00B61581" w:rsidRDefault="006C4E31" w:rsidP="006C4E31">
            <w:pPr>
              <w:rPr>
                <w:rFonts w:ascii="Arial" w:hAnsi="Arial" w:cs="Arial"/>
              </w:rPr>
            </w:pPr>
          </w:p>
        </w:tc>
        <w:tc>
          <w:tcPr>
            <w:tcW w:w="6238" w:type="dxa"/>
            <w:gridSpan w:val="4"/>
            <w:shd w:val="clear" w:color="auto" w:fill="auto"/>
            <w:vAlign w:val="center"/>
          </w:tcPr>
          <w:p w14:paraId="1911B18C" w14:textId="77777777" w:rsidR="006C4E31" w:rsidRPr="00B61581" w:rsidRDefault="006C4E31" w:rsidP="006C4E31">
            <w:pPr>
              <w:rPr>
                <w:rFonts w:ascii="Arial" w:hAnsi="Arial" w:cs="Arial"/>
              </w:rPr>
            </w:pPr>
          </w:p>
        </w:tc>
      </w:tr>
      <w:tr w:rsidR="006C4E31" w:rsidRPr="00B61581" w14:paraId="7743C638" w14:textId="77777777" w:rsidTr="00483BE7">
        <w:trPr>
          <w:cantSplit/>
          <w:trHeight w:val="259"/>
          <w:jc w:val="center"/>
        </w:trPr>
        <w:tc>
          <w:tcPr>
            <w:tcW w:w="3114" w:type="dxa"/>
            <w:shd w:val="clear" w:color="auto" w:fill="auto"/>
            <w:vAlign w:val="center"/>
          </w:tcPr>
          <w:p w14:paraId="30AFCDD1" w14:textId="6D6D941B" w:rsidR="006C4E31" w:rsidRDefault="006C4E31" w:rsidP="006C4E31">
            <w:pPr>
              <w:rPr>
                <w:rFonts w:ascii="Arial" w:hAnsi="Arial" w:cs="Arial"/>
              </w:rPr>
            </w:pPr>
            <w:r>
              <w:rPr>
                <w:rFonts w:ascii="Arial" w:hAnsi="Arial" w:cs="Arial"/>
              </w:rPr>
              <w:t>O</w:t>
            </w:r>
            <w:r w:rsidR="00A322B9">
              <w:rPr>
                <w:rFonts w:ascii="Arial" w:hAnsi="Arial" w:cs="Arial"/>
              </w:rPr>
              <w:t xml:space="preserve">ccupational </w:t>
            </w:r>
            <w:r>
              <w:rPr>
                <w:rFonts w:ascii="Arial" w:hAnsi="Arial" w:cs="Arial"/>
              </w:rPr>
              <w:t>M</w:t>
            </w:r>
            <w:r w:rsidR="00A322B9">
              <w:rPr>
                <w:rFonts w:ascii="Arial" w:hAnsi="Arial" w:cs="Arial"/>
              </w:rPr>
              <w:t>edicine</w:t>
            </w:r>
            <w:r>
              <w:rPr>
                <w:rFonts w:ascii="Arial" w:hAnsi="Arial" w:cs="Arial"/>
              </w:rPr>
              <w:t xml:space="preserve"> content:</w:t>
            </w:r>
          </w:p>
          <w:p w14:paraId="4E07B8AD" w14:textId="02E89BDB" w:rsidR="006C4E31" w:rsidRDefault="006C4E31" w:rsidP="006C4E31">
            <w:pPr>
              <w:rPr>
                <w:rFonts w:ascii="Arial" w:hAnsi="Arial" w:cs="Arial"/>
              </w:rPr>
            </w:pPr>
          </w:p>
        </w:tc>
        <w:tc>
          <w:tcPr>
            <w:tcW w:w="6238" w:type="dxa"/>
            <w:gridSpan w:val="4"/>
            <w:shd w:val="clear" w:color="auto" w:fill="auto"/>
            <w:vAlign w:val="center"/>
          </w:tcPr>
          <w:p w14:paraId="19449639" w14:textId="77777777" w:rsidR="006C4E31" w:rsidRPr="00B61581" w:rsidRDefault="006C4E31" w:rsidP="006C4E31">
            <w:pPr>
              <w:rPr>
                <w:rFonts w:ascii="Arial" w:hAnsi="Arial" w:cs="Arial"/>
              </w:rPr>
            </w:pPr>
          </w:p>
        </w:tc>
      </w:tr>
      <w:tr w:rsidR="006C4E31" w:rsidRPr="00B61581" w14:paraId="00E9F85E" w14:textId="77777777" w:rsidTr="00483BE7">
        <w:trPr>
          <w:cantSplit/>
          <w:trHeight w:val="560"/>
          <w:jc w:val="center"/>
        </w:trPr>
        <w:tc>
          <w:tcPr>
            <w:tcW w:w="3114" w:type="dxa"/>
            <w:shd w:val="clear" w:color="auto" w:fill="auto"/>
            <w:vAlign w:val="center"/>
          </w:tcPr>
          <w:p w14:paraId="7D1AE58E" w14:textId="27DFEB19" w:rsidR="006C4E31" w:rsidRPr="00B61581" w:rsidRDefault="006C4E31" w:rsidP="006C4E31">
            <w:pPr>
              <w:rPr>
                <w:rFonts w:ascii="Arial" w:hAnsi="Arial" w:cs="Arial"/>
              </w:rPr>
            </w:pPr>
            <w:r w:rsidRPr="00B61581">
              <w:rPr>
                <w:rFonts w:ascii="Arial" w:hAnsi="Arial" w:cs="Arial"/>
              </w:rPr>
              <w:t>Details of the nature of your professional relationships with your peers:</w:t>
            </w:r>
          </w:p>
        </w:tc>
        <w:tc>
          <w:tcPr>
            <w:tcW w:w="6238" w:type="dxa"/>
            <w:gridSpan w:val="4"/>
            <w:shd w:val="clear" w:color="auto" w:fill="auto"/>
            <w:vAlign w:val="center"/>
          </w:tcPr>
          <w:p w14:paraId="0BE56B4E" w14:textId="77777777" w:rsidR="006C4E31" w:rsidRDefault="006C4E31" w:rsidP="006C4E31">
            <w:pPr>
              <w:rPr>
                <w:rFonts w:ascii="Arial" w:hAnsi="Arial" w:cs="Arial"/>
              </w:rPr>
            </w:pPr>
          </w:p>
          <w:p w14:paraId="7B524668" w14:textId="77777777" w:rsidR="006C4E31" w:rsidRDefault="006C4E31" w:rsidP="006C4E31">
            <w:pPr>
              <w:rPr>
                <w:rFonts w:ascii="Arial" w:hAnsi="Arial" w:cs="Arial"/>
              </w:rPr>
            </w:pPr>
          </w:p>
          <w:p w14:paraId="4413C027" w14:textId="77777777" w:rsidR="006C4E31" w:rsidRDefault="006C4E31" w:rsidP="006C4E31">
            <w:pPr>
              <w:rPr>
                <w:rFonts w:ascii="Arial" w:hAnsi="Arial" w:cs="Arial"/>
              </w:rPr>
            </w:pPr>
          </w:p>
          <w:p w14:paraId="44BF7B4C" w14:textId="77777777" w:rsidR="006C4E31" w:rsidRPr="00B61581" w:rsidRDefault="006C4E31" w:rsidP="006C4E31">
            <w:pPr>
              <w:rPr>
                <w:rFonts w:ascii="Arial" w:hAnsi="Arial" w:cs="Arial"/>
              </w:rPr>
            </w:pPr>
          </w:p>
        </w:tc>
      </w:tr>
      <w:bookmarkEnd w:id="1"/>
      <w:tr w:rsidR="00415F5F" w:rsidRPr="006C4E31" w14:paraId="2D002CAA" w14:textId="77777777" w:rsidTr="00483BE7">
        <w:trPr>
          <w:cantSplit/>
          <w:trHeight w:val="288"/>
          <w:jc w:val="center"/>
        </w:trPr>
        <w:tc>
          <w:tcPr>
            <w:tcW w:w="9352" w:type="dxa"/>
            <w:gridSpan w:val="5"/>
            <w:tcBorders>
              <w:bottom w:val="single" w:sz="4" w:space="0" w:color="808080" w:themeColor="background1" w:themeShade="80"/>
            </w:tcBorders>
            <w:shd w:val="clear" w:color="auto" w:fill="D9D9D9" w:themeFill="background1" w:themeFillShade="D9"/>
            <w:vAlign w:val="center"/>
          </w:tcPr>
          <w:p w14:paraId="69C45BBC" w14:textId="49243687" w:rsidR="00415F5F" w:rsidRPr="006C4E31" w:rsidRDefault="0043064F"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 xml:space="preserve">Continued medical </w:t>
            </w:r>
            <w:r w:rsidR="00483BE7">
              <w:rPr>
                <w:rFonts w:ascii="Arial" w:hAnsi="Arial" w:cs="Arial"/>
                <w:bCs/>
                <w:caps w:val="0"/>
                <w:color w:val="17365D"/>
                <w:szCs w:val="22"/>
                <w:lang w:val="en-AU"/>
              </w:rPr>
              <w:t>e</w:t>
            </w:r>
            <w:r w:rsidRPr="006C4E31">
              <w:rPr>
                <w:rFonts w:ascii="Arial" w:hAnsi="Arial" w:cs="Arial"/>
                <w:bCs/>
                <w:caps w:val="0"/>
                <w:color w:val="17365D"/>
                <w:szCs w:val="22"/>
                <w:lang w:val="en-AU"/>
              </w:rPr>
              <w:t xml:space="preserve">ducation </w:t>
            </w:r>
          </w:p>
        </w:tc>
      </w:tr>
      <w:tr w:rsidR="00983FD2" w:rsidRPr="006C4E31" w14:paraId="63245D07" w14:textId="77777777" w:rsidTr="00483BE7">
        <w:trPr>
          <w:cantSplit/>
          <w:trHeight w:val="158"/>
          <w:jc w:val="center"/>
        </w:trPr>
        <w:tc>
          <w:tcPr>
            <w:tcW w:w="3256" w:type="dxa"/>
            <w:gridSpan w:val="2"/>
            <w:shd w:val="clear" w:color="auto" w:fill="auto"/>
            <w:vAlign w:val="center"/>
          </w:tcPr>
          <w:p w14:paraId="30A846CB" w14:textId="77777777" w:rsidR="00983FD2" w:rsidRPr="006C4E31" w:rsidRDefault="00983FD2" w:rsidP="00326F1B">
            <w:pPr>
              <w:rPr>
                <w:rFonts w:ascii="Arial" w:hAnsi="Arial" w:cs="Arial"/>
              </w:rPr>
            </w:pPr>
            <w:r w:rsidRPr="006C4E31">
              <w:rPr>
                <w:rFonts w:ascii="Arial" w:hAnsi="Arial" w:cs="Arial"/>
              </w:rPr>
              <w:t xml:space="preserve">Is there a formal CME/CPD requirement in your </w:t>
            </w:r>
            <w:r w:rsidR="00961DFE" w:rsidRPr="006C4E31">
              <w:rPr>
                <w:rFonts w:ascii="Arial" w:hAnsi="Arial" w:cs="Arial"/>
              </w:rPr>
              <w:t xml:space="preserve">current </w:t>
            </w:r>
            <w:r w:rsidRPr="006C4E31">
              <w:rPr>
                <w:rFonts w:ascii="Arial" w:hAnsi="Arial" w:cs="Arial"/>
              </w:rPr>
              <w:t xml:space="preserve">country of practice?  </w:t>
            </w:r>
          </w:p>
          <w:p w14:paraId="7ABE48C6" w14:textId="1A86639D" w:rsidR="007546BE" w:rsidRPr="006C4E31" w:rsidRDefault="007546BE" w:rsidP="00326F1B">
            <w:pPr>
              <w:rPr>
                <w:rFonts w:ascii="Arial" w:hAnsi="Arial" w:cs="Arial"/>
              </w:rPr>
            </w:pPr>
          </w:p>
        </w:tc>
        <w:tc>
          <w:tcPr>
            <w:tcW w:w="6096" w:type="dxa"/>
            <w:gridSpan w:val="3"/>
            <w:shd w:val="clear" w:color="auto" w:fill="auto"/>
            <w:vAlign w:val="center"/>
          </w:tcPr>
          <w:p w14:paraId="70FADE05" w14:textId="77777777" w:rsidR="00983FD2" w:rsidRPr="006C4E31" w:rsidRDefault="00961DFE" w:rsidP="00326F1B">
            <w:pPr>
              <w:rPr>
                <w:rFonts w:ascii="Arial" w:hAnsi="Arial" w:cs="Arial"/>
              </w:rPr>
            </w:pPr>
            <w:r w:rsidRPr="006C4E31">
              <w:rPr>
                <w:rFonts w:ascii="Arial" w:hAnsi="Arial" w:cs="Arial"/>
              </w:rPr>
              <w:t>Yes/No</w:t>
            </w:r>
          </w:p>
        </w:tc>
      </w:tr>
      <w:tr w:rsidR="00983FD2" w:rsidRPr="006C4E31" w14:paraId="6A36F341" w14:textId="77777777" w:rsidTr="00483BE7">
        <w:trPr>
          <w:cantSplit/>
          <w:trHeight w:val="155"/>
          <w:jc w:val="center"/>
        </w:trPr>
        <w:tc>
          <w:tcPr>
            <w:tcW w:w="3256" w:type="dxa"/>
            <w:gridSpan w:val="2"/>
            <w:shd w:val="clear" w:color="auto" w:fill="auto"/>
            <w:vAlign w:val="center"/>
          </w:tcPr>
          <w:p w14:paraId="0C4B9CAE" w14:textId="62E09B6F" w:rsidR="00983FD2" w:rsidRPr="006C4E31" w:rsidRDefault="00983FD2" w:rsidP="00736F28">
            <w:pPr>
              <w:rPr>
                <w:rFonts w:ascii="Arial" w:hAnsi="Arial" w:cs="Arial"/>
              </w:rPr>
            </w:pPr>
            <w:r w:rsidRPr="006C4E31">
              <w:rPr>
                <w:rFonts w:ascii="Arial" w:hAnsi="Arial" w:cs="Arial"/>
              </w:rPr>
              <w:t xml:space="preserve">Name </w:t>
            </w:r>
            <w:r w:rsidR="006C4E31">
              <w:rPr>
                <w:rFonts w:ascii="Arial" w:hAnsi="Arial" w:cs="Arial"/>
              </w:rPr>
              <w:t xml:space="preserve">and details </w:t>
            </w:r>
            <w:r w:rsidRPr="006C4E31">
              <w:rPr>
                <w:rFonts w:ascii="Arial" w:hAnsi="Arial" w:cs="Arial"/>
              </w:rPr>
              <w:t>of formal CME/CPD program participating in</w:t>
            </w:r>
            <w:r w:rsidR="004043DA">
              <w:rPr>
                <w:rFonts w:ascii="Arial" w:hAnsi="Arial" w:cs="Arial"/>
              </w:rPr>
              <w:t>:</w:t>
            </w:r>
          </w:p>
          <w:p w14:paraId="0511AF16" w14:textId="42B09B89" w:rsidR="007546BE" w:rsidRPr="006C4E31" w:rsidRDefault="007546BE" w:rsidP="00736F28">
            <w:pPr>
              <w:rPr>
                <w:rFonts w:ascii="Arial" w:hAnsi="Arial" w:cs="Arial"/>
              </w:rPr>
            </w:pPr>
          </w:p>
        </w:tc>
        <w:tc>
          <w:tcPr>
            <w:tcW w:w="6096" w:type="dxa"/>
            <w:gridSpan w:val="3"/>
            <w:shd w:val="clear" w:color="auto" w:fill="auto"/>
            <w:vAlign w:val="center"/>
          </w:tcPr>
          <w:p w14:paraId="127694CB" w14:textId="77777777" w:rsidR="00983FD2" w:rsidRPr="006C4E31" w:rsidRDefault="00983FD2" w:rsidP="00736F28">
            <w:pPr>
              <w:rPr>
                <w:rFonts w:ascii="Arial" w:hAnsi="Arial" w:cs="Arial"/>
              </w:rPr>
            </w:pPr>
          </w:p>
        </w:tc>
      </w:tr>
      <w:tr w:rsidR="00983FD2" w:rsidRPr="006C4E31" w14:paraId="7FC33554" w14:textId="77777777" w:rsidTr="00483BE7">
        <w:trPr>
          <w:cantSplit/>
          <w:trHeight w:val="155"/>
          <w:jc w:val="center"/>
        </w:trPr>
        <w:tc>
          <w:tcPr>
            <w:tcW w:w="3256" w:type="dxa"/>
            <w:gridSpan w:val="2"/>
            <w:shd w:val="clear" w:color="auto" w:fill="auto"/>
            <w:vAlign w:val="center"/>
          </w:tcPr>
          <w:p w14:paraId="3C8E79E8" w14:textId="77777777" w:rsidR="00983FD2" w:rsidRPr="006C4E31" w:rsidRDefault="00983FD2" w:rsidP="00736F28">
            <w:pPr>
              <w:rPr>
                <w:rFonts w:ascii="Arial" w:hAnsi="Arial" w:cs="Arial"/>
              </w:rPr>
            </w:pPr>
            <w:r w:rsidRPr="006C4E31">
              <w:rPr>
                <w:rFonts w:ascii="Arial" w:hAnsi="Arial" w:cs="Arial"/>
              </w:rPr>
              <w:t xml:space="preserve">Have you successfully completed requirements for each year enrolled?  </w:t>
            </w:r>
          </w:p>
          <w:p w14:paraId="52A3C832" w14:textId="28EA38B6" w:rsidR="007546BE" w:rsidRPr="006C4E31" w:rsidRDefault="007546BE" w:rsidP="00736F28">
            <w:pPr>
              <w:rPr>
                <w:rFonts w:ascii="Arial" w:hAnsi="Arial" w:cs="Arial"/>
              </w:rPr>
            </w:pPr>
          </w:p>
        </w:tc>
        <w:tc>
          <w:tcPr>
            <w:tcW w:w="6096" w:type="dxa"/>
            <w:gridSpan w:val="3"/>
            <w:shd w:val="clear" w:color="auto" w:fill="auto"/>
            <w:vAlign w:val="center"/>
          </w:tcPr>
          <w:p w14:paraId="70441AC0" w14:textId="27058810" w:rsidR="00983FD2" w:rsidRPr="006C4E31" w:rsidRDefault="00961DFE" w:rsidP="00736F28">
            <w:pPr>
              <w:rPr>
                <w:rFonts w:ascii="Arial" w:hAnsi="Arial" w:cs="Arial"/>
              </w:rPr>
            </w:pPr>
            <w:r w:rsidRPr="006C4E31">
              <w:rPr>
                <w:rFonts w:ascii="Arial" w:hAnsi="Arial" w:cs="Arial"/>
              </w:rPr>
              <w:t>Yes/No</w:t>
            </w:r>
            <w:r w:rsidR="006C4E31">
              <w:rPr>
                <w:rFonts w:ascii="Arial" w:hAnsi="Arial" w:cs="Arial"/>
              </w:rPr>
              <w:t xml:space="preserve"> and provide details</w:t>
            </w:r>
          </w:p>
        </w:tc>
      </w:tr>
      <w:tr w:rsidR="00F242E0" w:rsidRPr="006C4E31" w14:paraId="35D6255B" w14:textId="77777777" w:rsidTr="00483BE7">
        <w:trPr>
          <w:cantSplit/>
          <w:trHeight w:val="288"/>
          <w:jc w:val="center"/>
        </w:trPr>
        <w:tc>
          <w:tcPr>
            <w:tcW w:w="9352" w:type="dxa"/>
            <w:gridSpan w:val="5"/>
            <w:shd w:val="clear" w:color="auto" w:fill="D9D9D9" w:themeFill="background1" w:themeFillShade="D9"/>
            <w:vAlign w:val="center"/>
          </w:tcPr>
          <w:p w14:paraId="7EE1C1D6" w14:textId="77777777" w:rsidR="00F242E0" w:rsidRPr="006C4E31" w:rsidRDefault="00736F28"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Recertification or revalidation</w:t>
            </w:r>
          </w:p>
        </w:tc>
      </w:tr>
      <w:tr w:rsidR="00983FD2" w:rsidRPr="006C4E31" w14:paraId="099D866B" w14:textId="77777777" w:rsidTr="00483BE7">
        <w:trPr>
          <w:cantSplit/>
          <w:trHeight w:val="259"/>
          <w:jc w:val="center"/>
        </w:trPr>
        <w:tc>
          <w:tcPr>
            <w:tcW w:w="3256" w:type="dxa"/>
            <w:gridSpan w:val="2"/>
            <w:shd w:val="clear" w:color="auto" w:fill="auto"/>
            <w:vAlign w:val="center"/>
          </w:tcPr>
          <w:p w14:paraId="0C325E66" w14:textId="5DB7D487" w:rsidR="00983FD2" w:rsidRDefault="00983FD2" w:rsidP="00736F28">
            <w:pPr>
              <w:rPr>
                <w:rFonts w:ascii="Arial" w:hAnsi="Arial" w:cs="Arial"/>
              </w:rPr>
            </w:pPr>
            <w:r w:rsidRPr="006C4E31">
              <w:rPr>
                <w:rFonts w:ascii="Arial" w:hAnsi="Arial" w:cs="Arial"/>
              </w:rPr>
              <w:t xml:space="preserve">Is there a formal recertification or revalidation requirement in your country of practice?  </w:t>
            </w:r>
          </w:p>
          <w:p w14:paraId="70612BC3" w14:textId="6BC4B6EA" w:rsidR="004043DA" w:rsidRDefault="004043DA" w:rsidP="00736F28">
            <w:pPr>
              <w:rPr>
                <w:rFonts w:ascii="Arial" w:hAnsi="Arial" w:cs="Arial"/>
              </w:rPr>
            </w:pPr>
          </w:p>
          <w:p w14:paraId="74AA2791" w14:textId="77777777" w:rsidR="004043DA" w:rsidRPr="006C4E31" w:rsidRDefault="004043DA" w:rsidP="00736F28">
            <w:pPr>
              <w:rPr>
                <w:rFonts w:ascii="Arial" w:hAnsi="Arial" w:cs="Arial"/>
              </w:rPr>
            </w:pPr>
          </w:p>
          <w:p w14:paraId="7363DC36" w14:textId="40E78050" w:rsidR="007546BE" w:rsidRPr="006C4E31" w:rsidRDefault="007546BE" w:rsidP="00736F28">
            <w:pPr>
              <w:rPr>
                <w:rFonts w:ascii="Arial" w:hAnsi="Arial" w:cs="Arial"/>
              </w:rPr>
            </w:pPr>
          </w:p>
        </w:tc>
        <w:tc>
          <w:tcPr>
            <w:tcW w:w="6096" w:type="dxa"/>
            <w:gridSpan w:val="3"/>
            <w:shd w:val="clear" w:color="auto" w:fill="auto"/>
            <w:vAlign w:val="center"/>
          </w:tcPr>
          <w:p w14:paraId="590400BF" w14:textId="77777777" w:rsidR="00983FD2" w:rsidRPr="006C4E31" w:rsidRDefault="00961DFE" w:rsidP="00736F28">
            <w:pPr>
              <w:rPr>
                <w:rFonts w:ascii="Arial" w:hAnsi="Arial" w:cs="Arial"/>
              </w:rPr>
            </w:pPr>
            <w:r w:rsidRPr="006C4E31">
              <w:rPr>
                <w:rFonts w:ascii="Arial" w:hAnsi="Arial" w:cs="Arial"/>
              </w:rPr>
              <w:t>Yes/No</w:t>
            </w:r>
          </w:p>
        </w:tc>
      </w:tr>
      <w:tr w:rsidR="00983FD2" w:rsidRPr="006C4E31" w14:paraId="743B0D7E" w14:textId="77777777" w:rsidTr="00483BE7">
        <w:trPr>
          <w:cantSplit/>
          <w:trHeight w:val="259"/>
          <w:jc w:val="center"/>
        </w:trPr>
        <w:tc>
          <w:tcPr>
            <w:tcW w:w="3256" w:type="dxa"/>
            <w:gridSpan w:val="2"/>
            <w:tcBorders>
              <w:bottom w:val="single" w:sz="4" w:space="0" w:color="808080" w:themeColor="background1" w:themeShade="80"/>
            </w:tcBorders>
            <w:shd w:val="clear" w:color="auto" w:fill="auto"/>
            <w:vAlign w:val="center"/>
          </w:tcPr>
          <w:p w14:paraId="005DB051" w14:textId="3CEDFADA" w:rsidR="00983FD2" w:rsidRDefault="00983FD2" w:rsidP="00736F28">
            <w:pPr>
              <w:rPr>
                <w:rFonts w:ascii="Arial" w:hAnsi="Arial" w:cs="Arial"/>
              </w:rPr>
            </w:pPr>
            <w:r w:rsidRPr="006C4E31">
              <w:rPr>
                <w:rFonts w:ascii="Arial" w:hAnsi="Arial" w:cs="Arial"/>
              </w:rPr>
              <w:t xml:space="preserve">What are the formal recertification or revalidation requirements in your country of practice?  </w:t>
            </w:r>
          </w:p>
          <w:p w14:paraId="10BD61FA" w14:textId="24004CAE" w:rsidR="004043DA" w:rsidRDefault="004043DA" w:rsidP="00736F28">
            <w:pPr>
              <w:rPr>
                <w:rFonts w:ascii="Arial" w:hAnsi="Arial" w:cs="Arial"/>
              </w:rPr>
            </w:pPr>
          </w:p>
          <w:p w14:paraId="3A8A6EAD" w14:textId="77777777" w:rsidR="004043DA" w:rsidRPr="006C4E31" w:rsidRDefault="004043DA" w:rsidP="00736F28">
            <w:pPr>
              <w:rPr>
                <w:rFonts w:ascii="Arial" w:hAnsi="Arial" w:cs="Arial"/>
              </w:rPr>
            </w:pPr>
          </w:p>
          <w:p w14:paraId="7B3A60FA" w14:textId="035C20A9" w:rsidR="007546BE" w:rsidRPr="006C4E31" w:rsidRDefault="007546BE" w:rsidP="00736F28">
            <w:pPr>
              <w:rPr>
                <w:rFonts w:ascii="Arial" w:hAnsi="Arial" w:cs="Arial"/>
              </w:rPr>
            </w:pPr>
          </w:p>
        </w:tc>
        <w:tc>
          <w:tcPr>
            <w:tcW w:w="6096" w:type="dxa"/>
            <w:gridSpan w:val="3"/>
            <w:tcBorders>
              <w:bottom w:val="single" w:sz="4" w:space="0" w:color="808080" w:themeColor="background1" w:themeShade="80"/>
            </w:tcBorders>
            <w:shd w:val="clear" w:color="auto" w:fill="auto"/>
            <w:vAlign w:val="center"/>
          </w:tcPr>
          <w:p w14:paraId="09A75A2C" w14:textId="77777777" w:rsidR="00983FD2" w:rsidRPr="006C4E31" w:rsidRDefault="00983FD2" w:rsidP="00736F28">
            <w:pPr>
              <w:rPr>
                <w:rFonts w:ascii="Arial" w:hAnsi="Arial" w:cs="Arial"/>
              </w:rPr>
            </w:pPr>
          </w:p>
        </w:tc>
      </w:tr>
      <w:tr w:rsidR="00983FD2" w:rsidRPr="006C4E31" w14:paraId="44ABBF00" w14:textId="77777777" w:rsidTr="00483BE7">
        <w:trPr>
          <w:cantSplit/>
          <w:trHeight w:val="259"/>
          <w:jc w:val="center"/>
        </w:trPr>
        <w:tc>
          <w:tcPr>
            <w:tcW w:w="3256" w:type="dxa"/>
            <w:gridSpan w:val="2"/>
            <w:tcBorders>
              <w:bottom w:val="single" w:sz="4" w:space="0" w:color="808080" w:themeColor="background1" w:themeShade="80"/>
            </w:tcBorders>
            <w:shd w:val="clear" w:color="auto" w:fill="auto"/>
            <w:vAlign w:val="center"/>
          </w:tcPr>
          <w:p w14:paraId="18818DDE" w14:textId="5AD8C72F" w:rsidR="00983FD2" w:rsidRDefault="00983FD2" w:rsidP="00736F28">
            <w:pPr>
              <w:rPr>
                <w:rFonts w:ascii="Arial" w:hAnsi="Arial" w:cs="Arial"/>
              </w:rPr>
            </w:pPr>
            <w:r w:rsidRPr="006C4E31">
              <w:rPr>
                <w:rFonts w:ascii="Arial" w:hAnsi="Arial" w:cs="Arial"/>
              </w:rPr>
              <w:t xml:space="preserve">Have you successfully completed recertification or revalidation requirements?  </w:t>
            </w:r>
          </w:p>
          <w:p w14:paraId="495E2CEA" w14:textId="1FCFB462" w:rsidR="004043DA" w:rsidRDefault="004043DA" w:rsidP="00736F28">
            <w:pPr>
              <w:rPr>
                <w:rFonts w:ascii="Arial" w:hAnsi="Arial" w:cs="Arial"/>
              </w:rPr>
            </w:pPr>
          </w:p>
          <w:p w14:paraId="7E47CFEA" w14:textId="77777777" w:rsidR="004043DA" w:rsidRPr="006C4E31" w:rsidRDefault="004043DA" w:rsidP="00736F28">
            <w:pPr>
              <w:rPr>
                <w:rFonts w:ascii="Arial" w:hAnsi="Arial" w:cs="Arial"/>
              </w:rPr>
            </w:pPr>
          </w:p>
          <w:p w14:paraId="3D2C3120" w14:textId="77777777" w:rsidR="00AC6AC2" w:rsidRPr="006C4E31" w:rsidRDefault="00AC6AC2" w:rsidP="00736F28">
            <w:pPr>
              <w:rPr>
                <w:rFonts w:ascii="Arial" w:hAnsi="Arial" w:cs="Arial"/>
              </w:rPr>
            </w:pPr>
          </w:p>
        </w:tc>
        <w:tc>
          <w:tcPr>
            <w:tcW w:w="6096" w:type="dxa"/>
            <w:gridSpan w:val="3"/>
            <w:tcBorders>
              <w:bottom w:val="single" w:sz="4" w:space="0" w:color="808080" w:themeColor="background1" w:themeShade="80"/>
            </w:tcBorders>
            <w:shd w:val="clear" w:color="auto" w:fill="auto"/>
            <w:vAlign w:val="center"/>
          </w:tcPr>
          <w:p w14:paraId="63656A4C" w14:textId="780AEFA2" w:rsidR="00983FD2" w:rsidRPr="006C4E31" w:rsidRDefault="00961DFE" w:rsidP="00736F28">
            <w:pPr>
              <w:rPr>
                <w:rFonts w:ascii="Arial" w:hAnsi="Arial" w:cs="Arial"/>
              </w:rPr>
            </w:pPr>
            <w:r w:rsidRPr="006C4E31">
              <w:rPr>
                <w:rFonts w:ascii="Arial" w:hAnsi="Arial" w:cs="Arial"/>
              </w:rPr>
              <w:t>Yes/No</w:t>
            </w:r>
            <w:r w:rsidR="006C4E31">
              <w:rPr>
                <w:rFonts w:ascii="Arial" w:hAnsi="Arial" w:cs="Arial"/>
              </w:rPr>
              <w:t xml:space="preserve"> and provide details</w:t>
            </w:r>
          </w:p>
        </w:tc>
      </w:tr>
      <w:tr w:rsidR="00AC6AC2" w:rsidRPr="006C4E31" w14:paraId="7718EFA0" w14:textId="77777777" w:rsidTr="00483BE7">
        <w:trPr>
          <w:cantSplit/>
          <w:trHeight w:val="259"/>
          <w:jc w:val="center"/>
        </w:trPr>
        <w:tc>
          <w:tcPr>
            <w:tcW w:w="3256" w:type="dxa"/>
            <w:gridSpan w:val="2"/>
            <w:tcBorders>
              <w:bottom w:val="single" w:sz="4" w:space="0" w:color="808080" w:themeColor="background1" w:themeShade="80"/>
            </w:tcBorders>
            <w:shd w:val="clear" w:color="auto" w:fill="auto"/>
          </w:tcPr>
          <w:p w14:paraId="5BC7C967" w14:textId="0CB3D3BE" w:rsidR="00AC6AC2" w:rsidRDefault="00720F86" w:rsidP="00720F86">
            <w:pPr>
              <w:rPr>
                <w:rFonts w:ascii="Arial" w:hAnsi="Arial" w:cs="Arial"/>
              </w:rPr>
            </w:pPr>
            <w:r w:rsidRPr="006C4E31">
              <w:rPr>
                <w:rFonts w:ascii="Arial" w:hAnsi="Arial" w:cs="Arial"/>
              </w:rPr>
              <w:t>Details of any</w:t>
            </w:r>
            <w:r w:rsidR="00AC6AC2" w:rsidRPr="006C4E31">
              <w:rPr>
                <w:rFonts w:ascii="Arial" w:hAnsi="Arial" w:cs="Arial"/>
              </w:rPr>
              <w:t xml:space="preserve"> formal recertification or revalidation requirement for procedural skills</w:t>
            </w:r>
            <w:r w:rsidRPr="006C4E31">
              <w:rPr>
                <w:rFonts w:ascii="Arial" w:hAnsi="Arial" w:cs="Arial"/>
              </w:rPr>
              <w:t>, if relevant, including your compliance with the requirements</w:t>
            </w:r>
            <w:r w:rsidR="004043DA">
              <w:rPr>
                <w:rFonts w:ascii="Arial" w:hAnsi="Arial" w:cs="Arial"/>
              </w:rPr>
              <w:t>:</w:t>
            </w:r>
          </w:p>
          <w:p w14:paraId="449EEBFA" w14:textId="77777777" w:rsidR="004043DA" w:rsidRPr="006C4E31" w:rsidRDefault="004043DA" w:rsidP="00720F86">
            <w:pPr>
              <w:rPr>
                <w:rFonts w:ascii="Arial" w:hAnsi="Arial" w:cs="Arial"/>
              </w:rPr>
            </w:pPr>
          </w:p>
          <w:p w14:paraId="6B8D2B5E" w14:textId="77777777" w:rsidR="007546BE" w:rsidRDefault="007546BE" w:rsidP="00720F86">
            <w:pPr>
              <w:rPr>
                <w:rFonts w:ascii="Arial" w:hAnsi="Arial" w:cs="Arial"/>
              </w:rPr>
            </w:pPr>
          </w:p>
          <w:p w14:paraId="37807E3E" w14:textId="77777777" w:rsidR="004043DA" w:rsidRDefault="004043DA" w:rsidP="00720F86">
            <w:pPr>
              <w:rPr>
                <w:rFonts w:ascii="Arial" w:hAnsi="Arial" w:cs="Arial"/>
              </w:rPr>
            </w:pPr>
          </w:p>
          <w:p w14:paraId="0BCB313B" w14:textId="21C5ACBC" w:rsidR="004043DA" w:rsidRPr="006C4E31" w:rsidRDefault="004043DA" w:rsidP="00720F86">
            <w:pPr>
              <w:rPr>
                <w:rFonts w:ascii="Arial" w:hAnsi="Arial" w:cs="Arial"/>
              </w:rPr>
            </w:pPr>
          </w:p>
        </w:tc>
        <w:tc>
          <w:tcPr>
            <w:tcW w:w="6096" w:type="dxa"/>
            <w:gridSpan w:val="3"/>
            <w:tcBorders>
              <w:bottom w:val="single" w:sz="4" w:space="0" w:color="808080" w:themeColor="background1" w:themeShade="80"/>
            </w:tcBorders>
            <w:shd w:val="clear" w:color="auto" w:fill="auto"/>
          </w:tcPr>
          <w:p w14:paraId="0D2C49D4" w14:textId="77777777" w:rsidR="00AC6AC2" w:rsidRPr="006C4E31" w:rsidRDefault="00AC6AC2">
            <w:pPr>
              <w:rPr>
                <w:rFonts w:ascii="Arial" w:hAnsi="Arial" w:cs="Arial"/>
              </w:rPr>
            </w:pPr>
          </w:p>
        </w:tc>
      </w:tr>
      <w:tr w:rsidR="00F3056B" w:rsidRPr="006C4E31" w14:paraId="4ABB2E59" w14:textId="77777777" w:rsidTr="00483BE7">
        <w:trPr>
          <w:cantSplit/>
          <w:trHeight w:val="288"/>
          <w:jc w:val="center"/>
        </w:trPr>
        <w:tc>
          <w:tcPr>
            <w:tcW w:w="9352" w:type="dxa"/>
            <w:gridSpan w:val="5"/>
            <w:shd w:val="clear" w:color="auto" w:fill="D9D9D9" w:themeFill="background1" w:themeFillShade="D9"/>
            <w:vAlign w:val="center"/>
          </w:tcPr>
          <w:p w14:paraId="3F7D7340" w14:textId="41ECEB94" w:rsidR="00F3056B" w:rsidRPr="006C4E31" w:rsidRDefault="006C4E31" w:rsidP="006C4E31">
            <w:pPr>
              <w:pStyle w:val="Heading1"/>
              <w:rPr>
                <w:rFonts w:ascii="Arial" w:hAnsi="Arial" w:cs="Arial"/>
                <w:bCs/>
                <w:caps w:val="0"/>
                <w:color w:val="17365D"/>
                <w:szCs w:val="22"/>
                <w:lang w:val="en-AU"/>
              </w:rPr>
            </w:pPr>
            <w:r>
              <w:rPr>
                <w:rFonts w:ascii="Arial" w:hAnsi="Arial" w:cs="Arial"/>
                <w:bCs/>
                <w:caps w:val="0"/>
                <w:color w:val="17365D"/>
                <w:szCs w:val="22"/>
                <w:lang w:val="en-AU"/>
              </w:rPr>
              <w:lastRenderedPageBreak/>
              <w:t>O</w:t>
            </w:r>
            <w:r w:rsidR="00F3056B" w:rsidRPr="006C4E31">
              <w:rPr>
                <w:rFonts w:ascii="Arial" w:hAnsi="Arial" w:cs="Arial"/>
                <w:bCs/>
                <w:caps w:val="0"/>
                <w:color w:val="17365D"/>
                <w:szCs w:val="22"/>
                <w:lang w:val="en-AU"/>
              </w:rPr>
              <w:t xml:space="preserve">ther contributions to the field </w:t>
            </w:r>
            <w:r>
              <w:rPr>
                <w:rFonts w:ascii="Arial" w:hAnsi="Arial" w:cs="Arial"/>
                <w:bCs/>
                <w:caps w:val="0"/>
                <w:color w:val="17365D"/>
                <w:szCs w:val="22"/>
                <w:lang w:val="en-AU"/>
              </w:rPr>
              <w:t>O</w:t>
            </w:r>
            <w:r w:rsidR="00212BC9" w:rsidRPr="006C4E31">
              <w:rPr>
                <w:rFonts w:ascii="Arial" w:hAnsi="Arial" w:cs="Arial"/>
                <w:bCs/>
                <w:caps w:val="0"/>
                <w:color w:val="17365D"/>
                <w:szCs w:val="22"/>
                <w:lang w:val="en-AU"/>
              </w:rPr>
              <w:t xml:space="preserve">ccupational </w:t>
            </w:r>
            <w:r w:rsidR="00A322B9">
              <w:rPr>
                <w:rFonts w:ascii="Arial" w:hAnsi="Arial" w:cs="Arial"/>
                <w:bCs/>
                <w:caps w:val="0"/>
                <w:color w:val="17365D"/>
                <w:szCs w:val="22"/>
                <w:lang w:val="en-AU"/>
              </w:rPr>
              <w:t>M</w:t>
            </w:r>
            <w:r w:rsidR="00F3056B" w:rsidRPr="006C4E31">
              <w:rPr>
                <w:rFonts w:ascii="Arial" w:hAnsi="Arial" w:cs="Arial"/>
                <w:bCs/>
                <w:caps w:val="0"/>
                <w:color w:val="17365D"/>
                <w:szCs w:val="22"/>
                <w:lang w:val="en-AU"/>
              </w:rPr>
              <w:t>edicine</w:t>
            </w:r>
          </w:p>
        </w:tc>
      </w:tr>
      <w:tr w:rsidR="00F3056B" w:rsidRPr="006C4E31" w14:paraId="31DB91B1" w14:textId="77777777" w:rsidTr="00483BE7">
        <w:trPr>
          <w:cantSplit/>
          <w:trHeight w:val="259"/>
          <w:jc w:val="center"/>
        </w:trPr>
        <w:tc>
          <w:tcPr>
            <w:tcW w:w="3256" w:type="dxa"/>
            <w:gridSpan w:val="2"/>
            <w:shd w:val="clear" w:color="auto" w:fill="auto"/>
            <w:vAlign w:val="center"/>
          </w:tcPr>
          <w:p w14:paraId="09161298" w14:textId="32A19A27" w:rsidR="00F3056B" w:rsidRPr="006C4E31" w:rsidRDefault="00F3056B" w:rsidP="006C4E31">
            <w:pPr>
              <w:rPr>
                <w:rFonts w:ascii="Arial" w:hAnsi="Arial" w:cs="Arial"/>
              </w:rPr>
            </w:pPr>
            <w:r w:rsidRPr="006C4E31">
              <w:rPr>
                <w:rFonts w:ascii="Arial" w:hAnsi="Arial" w:cs="Arial"/>
              </w:rPr>
              <w:t>Describe</w:t>
            </w:r>
          </w:p>
          <w:p w14:paraId="6A922EDE" w14:textId="77777777" w:rsidR="006C4E31" w:rsidRPr="006C4E31" w:rsidRDefault="006C4E31" w:rsidP="006C4E31">
            <w:pPr>
              <w:rPr>
                <w:rFonts w:ascii="Arial" w:hAnsi="Arial" w:cs="Arial"/>
              </w:rPr>
            </w:pPr>
          </w:p>
          <w:p w14:paraId="116DAA61" w14:textId="089F32BE" w:rsidR="007546BE" w:rsidRDefault="00C41117" w:rsidP="007546BE">
            <w:pPr>
              <w:pStyle w:val="ListParagraph"/>
              <w:numPr>
                <w:ilvl w:val="0"/>
                <w:numId w:val="3"/>
              </w:numPr>
              <w:rPr>
                <w:rFonts w:ascii="Arial" w:hAnsi="Arial" w:cs="Arial"/>
              </w:rPr>
            </w:pPr>
            <w:r w:rsidRPr="006C4E31">
              <w:rPr>
                <w:rFonts w:ascii="Arial" w:hAnsi="Arial" w:cs="Arial"/>
              </w:rPr>
              <w:t>a</w:t>
            </w:r>
            <w:r w:rsidR="007546BE" w:rsidRPr="006C4E31">
              <w:rPr>
                <w:rFonts w:ascii="Arial" w:hAnsi="Arial" w:cs="Arial"/>
              </w:rPr>
              <w:t>ny development of, or leadership, professional or academic activity in the field;</w:t>
            </w:r>
          </w:p>
          <w:p w14:paraId="5E6A6256" w14:textId="77777777" w:rsidR="006C4E31" w:rsidRPr="006C4E31" w:rsidRDefault="006C4E31" w:rsidP="006C4E31">
            <w:pPr>
              <w:pStyle w:val="ListParagraph"/>
              <w:ind w:left="360"/>
              <w:rPr>
                <w:rFonts w:ascii="Arial" w:hAnsi="Arial" w:cs="Arial"/>
              </w:rPr>
            </w:pPr>
          </w:p>
          <w:p w14:paraId="372E0B4E" w14:textId="324B69BD" w:rsidR="007546BE" w:rsidRDefault="00C41117" w:rsidP="007546BE">
            <w:pPr>
              <w:pStyle w:val="ListParagraph"/>
              <w:numPr>
                <w:ilvl w:val="0"/>
                <w:numId w:val="3"/>
              </w:numPr>
              <w:rPr>
                <w:rFonts w:ascii="Arial" w:hAnsi="Arial" w:cs="Arial"/>
              </w:rPr>
            </w:pPr>
            <w:r w:rsidRPr="006C4E31">
              <w:rPr>
                <w:rFonts w:ascii="Arial" w:hAnsi="Arial" w:cs="Arial"/>
              </w:rPr>
              <w:t>c</w:t>
            </w:r>
            <w:r w:rsidR="007546BE" w:rsidRPr="006C4E31">
              <w:rPr>
                <w:rFonts w:ascii="Arial" w:hAnsi="Arial" w:cs="Arial"/>
              </w:rPr>
              <w:t>ontribution to undergraduate or postgraduate education on a regular basis;</w:t>
            </w:r>
          </w:p>
          <w:p w14:paraId="166E6C24" w14:textId="77777777" w:rsidR="006C4E31" w:rsidRPr="006C4E31" w:rsidRDefault="006C4E31" w:rsidP="006C4E31">
            <w:pPr>
              <w:pStyle w:val="ListParagraph"/>
              <w:rPr>
                <w:rFonts w:ascii="Arial" w:hAnsi="Arial" w:cs="Arial"/>
              </w:rPr>
            </w:pPr>
          </w:p>
          <w:p w14:paraId="1224521A" w14:textId="77777777" w:rsidR="006C4E31" w:rsidRPr="006C4E31" w:rsidRDefault="006C4E31" w:rsidP="006C4E31">
            <w:pPr>
              <w:pStyle w:val="ListParagraph"/>
              <w:ind w:left="360"/>
              <w:rPr>
                <w:rFonts w:ascii="Arial" w:hAnsi="Arial" w:cs="Arial"/>
              </w:rPr>
            </w:pPr>
          </w:p>
          <w:p w14:paraId="302BEDD9" w14:textId="54DAA13C" w:rsidR="007546BE" w:rsidRPr="006C4E31" w:rsidRDefault="00C41117" w:rsidP="007546BE">
            <w:pPr>
              <w:pStyle w:val="ListParagraph"/>
              <w:numPr>
                <w:ilvl w:val="0"/>
                <w:numId w:val="3"/>
              </w:numPr>
              <w:rPr>
                <w:rFonts w:ascii="Arial" w:hAnsi="Arial" w:cs="Arial"/>
              </w:rPr>
            </w:pPr>
            <w:r w:rsidRPr="006C4E31">
              <w:rPr>
                <w:rFonts w:ascii="Arial" w:hAnsi="Arial" w:cs="Arial"/>
              </w:rPr>
              <w:t>d</w:t>
            </w:r>
            <w:r w:rsidR="007546BE" w:rsidRPr="006C4E31">
              <w:rPr>
                <w:rFonts w:ascii="Arial" w:hAnsi="Arial" w:cs="Arial"/>
              </w:rPr>
              <w:t>etails of publications in scientific journals and/or contributions to scientific meetings.</w:t>
            </w:r>
          </w:p>
          <w:p w14:paraId="09EDECD8" w14:textId="6BB1C7A3" w:rsidR="006C4E31" w:rsidRPr="006C4E31" w:rsidRDefault="006C4E31" w:rsidP="006C4E31">
            <w:pPr>
              <w:rPr>
                <w:rFonts w:ascii="Arial" w:hAnsi="Arial" w:cs="Arial"/>
              </w:rPr>
            </w:pPr>
          </w:p>
        </w:tc>
        <w:tc>
          <w:tcPr>
            <w:tcW w:w="6096" w:type="dxa"/>
            <w:gridSpan w:val="3"/>
            <w:shd w:val="clear" w:color="auto" w:fill="auto"/>
            <w:vAlign w:val="center"/>
          </w:tcPr>
          <w:p w14:paraId="07A3CC26" w14:textId="20B6D9F6" w:rsidR="007546BE" w:rsidRPr="006C4E31" w:rsidRDefault="007546BE" w:rsidP="007546BE">
            <w:pPr>
              <w:pStyle w:val="ListParagraph"/>
              <w:rPr>
                <w:rFonts w:ascii="Arial" w:hAnsi="Arial" w:cs="Arial"/>
              </w:rPr>
            </w:pPr>
          </w:p>
        </w:tc>
      </w:tr>
      <w:tr w:rsidR="007546BE" w:rsidRPr="006C4E31" w14:paraId="55330627" w14:textId="77777777" w:rsidTr="00483BE7">
        <w:trPr>
          <w:cantSplit/>
          <w:trHeight w:val="288"/>
          <w:jc w:val="center"/>
        </w:trPr>
        <w:tc>
          <w:tcPr>
            <w:tcW w:w="9352" w:type="dxa"/>
            <w:gridSpan w:val="5"/>
            <w:shd w:val="clear" w:color="auto" w:fill="D9D9D9" w:themeFill="background1" w:themeFillShade="D9"/>
            <w:vAlign w:val="center"/>
          </w:tcPr>
          <w:p w14:paraId="284E0C1A" w14:textId="1954AEEC" w:rsidR="007546BE" w:rsidRPr="006C4E31" w:rsidRDefault="006C4E31" w:rsidP="006C4E31">
            <w:pPr>
              <w:pStyle w:val="Heading1"/>
              <w:rPr>
                <w:rFonts w:ascii="Arial" w:hAnsi="Arial" w:cs="Arial"/>
                <w:bCs/>
                <w:caps w:val="0"/>
                <w:color w:val="17365D"/>
                <w:szCs w:val="22"/>
                <w:lang w:val="en-AU"/>
              </w:rPr>
            </w:pPr>
            <w:bookmarkStart w:id="2" w:name="_Hlk50380103"/>
            <w:r>
              <w:rPr>
                <w:rFonts w:ascii="Arial" w:hAnsi="Arial" w:cs="Arial"/>
                <w:bCs/>
                <w:caps w:val="0"/>
                <w:color w:val="17365D"/>
                <w:szCs w:val="22"/>
                <w:lang w:val="en-AU"/>
              </w:rPr>
              <w:t>E</w:t>
            </w:r>
            <w:r w:rsidR="007546BE" w:rsidRPr="006C4E31">
              <w:rPr>
                <w:rFonts w:ascii="Arial" w:hAnsi="Arial" w:cs="Arial"/>
                <w:bCs/>
                <w:caps w:val="0"/>
                <w:color w:val="17365D"/>
                <w:szCs w:val="22"/>
                <w:lang w:val="en-AU"/>
              </w:rPr>
              <w:t>thics and professionalism</w:t>
            </w:r>
          </w:p>
        </w:tc>
      </w:tr>
      <w:tr w:rsidR="007546BE" w:rsidRPr="006C4E31" w14:paraId="1F406259" w14:textId="77777777" w:rsidTr="00483BE7">
        <w:trPr>
          <w:cantSplit/>
          <w:trHeight w:val="259"/>
          <w:jc w:val="center"/>
        </w:trPr>
        <w:tc>
          <w:tcPr>
            <w:tcW w:w="3256" w:type="dxa"/>
            <w:gridSpan w:val="2"/>
            <w:shd w:val="clear" w:color="auto" w:fill="auto"/>
            <w:vAlign w:val="center"/>
          </w:tcPr>
          <w:p w14:paraId="217FF5AA" w14:textId="77777777" w:rsidR="007546BE" w:rsidRPr="006C4E31" w:rsidRDefault="007546BE" w:rsidP="006C4E31">
            <w:pPr>
              <w:rPr>
                <w:rFonts w:ascii="Arial" w:hAnsi="Arial" w:cs="Arial"/>
              </w:rPr>
            </w:pPr>
            <w:r w:rsidRPr="006C4E31">
              <w:rPr>
                <w:rFonts w:ascii="Arial" w:hAnsi="Arial" w:cs="Arial"/>
              </w:rPr>
              <w:t>Describe</w:t>
            </w:r>
          </w:p>
          <w:p w14:paraId="45003906" w14:textId="77777777" w:rsidR="007546BE" w:rsidRPr="006C4E31" w:rsidRDefault="007546BE" w:rsidP="006C4E31">
            <w:pPr>
              <w:rPr>
                <w:rFonts w:ascii="Arial" w:hAnsi="Arial" w:cs="Arial"/>
              </w:rPr>
            </w:pPr>
          </w:p>
          <w:p w14:paraId="1960145A" w14:textId="79E023E7" w:rsidR="00C41117" w:rsidRPr="006C4E31" w:rsidRDefault="00C41117" w:rsidP="00C41117">
            <w:pPr>
              <w:pStyle w:val="ListParagraph"/>
              <w:numPr>
                <w:ilvl w:val="0"/>
                <w:numId w:val="4"/>
              </w:numPr>
              <w:rPr>
                <w:rFonts w:ascii="Arial" w:hAnsi="Arial" w:cs="Arial"/>
              </w:rPr>
            </w:pPr>
            <w:r w:rsidRPr="006C4E31">
              <w:rPr>
                <w:rFonts w:ascii="Arial" w:hAnsi="Arial" w:cs="Arial"/>
              </w:rPr>
              <w:t>a</w:t>
            </w:r>
            <w:r w:rsidR="007546BE" w:rsidRPr="006C4E31">
              <w:rPr>
                <w:rFonts w:ascii="Arial" w:hAnsi="Arial" w:cs="Arial"/>
              </w:rPr>
              <w:t xml:space="preserve">pplication of ethical principles to </w:t>
            </w:r>
            <w:r w:rsidR="00212BC9" w:rsidRPr="006C4E31">
              <w:rPr>
                <w:rFonts w:ascii="Arial" w:hAnsi="Arial" w:cs="Arial"/>
              </w:rPr>
              <w:t>occupational and environmental</w:t>
            </w:r>
            <w:r w:rsidR="007546BE" w:rsidRPr="006C4E31">
              <w:rPr>
                <w:rFonts w:ascii="Arial" w:hAnsi="Arial" w:cs="Arial"/>
              </w:rPr>
              <w:t xml:space="preserve"> </w:t>
            </w:r>
            <w:r w:rsidRPr="006C4E31">
              <w:rPr>
                <w:rFonts w:ascii="Arial" w:hAnsi="Arial" w:cs="Arial"/>
              </w:rPr>
              <w:t>practice, research and professional relationships;</w:t>
            </w:r>
          </w:p>
          <w:p w14:paraId="5ACE23AF" w14:textId="5A3B6397" w:rsidR="00C41117" w:rsidRPr="006C4E31" w:rsidRDefault="00C41117" w:rsidP="00C41117">
            <w:pPr>
              <w:pStyle w:val="ListParagraph"/>
              <w:numPr>
                <w:ilvl w:val="0"/>
                <w:numId w:val="4"/>
              </w:numPr>
              <w:rPr>
                <w:rFonts w:ascii="Arial" w:hAnsi="Arial" w:cs="Arial"/>
              </w:rPr>
            </w:pPr>
            <w:r w:rsidRPr="006C4E31">
              <w:rPr>
                <w:rFonts w:ascii="Arial" w:hAnsi="Arial" w:cs="Arial"/>
              </w:rPr>
              <w:t>development of a standard of personal conduct;</w:t>
            </w:r>
          </w:p>
          <w:p w14:paraId="5EA932D1" w14:textId="48D30BDA" w:rsidR="00C41117" w:rsidRPr="006C4E31" w:rsidRDefault="00C41117" w:rsidP="00C41117">
            <w:pPr>
              <w:pStyle w:val="ListParagraph"/>
              <w:numPr>
                <w:ilvl w:val="0"/>
                <w:numId w:val="4"/>
              </w:numPr>
              <w:rPr>
                <w:rFonts w:ascii="Arial" w:hAnsi="Arial" w:cs="Arial"/>
              </w:rPr>
            </w:pPr>
            <w:r w:rsidRPr="006C4E31">
              <w:rPr>
                <w:rFonts w:ascii="Arial" w:hAnsi="Arial" w:cs="Arial"/>
              </w:rPr>
              <w:t>critical reflection on personal beliefs, biases and behaviors, their alignment with health care policy and impact on interaction with their stakeholders.</w:t>
            </w:r>
          </w:p>
          <w:p w14:paraId="480D56D1" w14:textId="77777777" w:rsidR="007546BE" w:rsidRPr="006C4E31" w:rsidRDefault="007546BE" w:rsidP="00C41117">
            <w:pPr>
              <w:pStyle w:val="ListParagraph"/>
              <w:ind w:left="360"/>
              <w:rPr>
                <w:rFonts w:ascii="Arial" w:hAnsi="Arial" w:cs="Arial"/>
              </w:rPr>
            </w:pPr>
          </w:p>
        </w:tc>
        <w:tc>
          <w:tcPr>
            <w:tcW w:w="6096" w:type="dxa"/>
            <w:gridSpan w:val="3"/>
            <w:shd w:val="clear" w:color="auto" w:fill="auto"/>
            <w:vAlign w:val="center"/>
          </w:tcPr>
          <w:p w14:paraId="42C87514" w14:textId="77777777" w:rsidR="007546BE" w:rsidRPr="006C4E31" w:rsidRDefault="007546BE" w:rsidP="00287840">
            <w:pPr>
              <w:pStyle w:val="ListParagraph"/>
              <w:ind w:left="52"/>
              <w:rPr>
                <w:rFonts w:ascii="Arial" w:hAnsi="Arial" w:cs="Arial"/>
              </w:rPr>
            </w:pPr>
          </w:p>
        </w:tc>
      </w:tr>
      <w:tr w:rsidR="005B5199" w:rsidRPr="00D31B7B" w14:paraId="52DBC164" w14:textId="77777777" w:rsidTr="00483BE7">
        <w:trPr>
          <w:cantSplit/>
          <w:trHeight w:val="288"/>
          <w:jc w:val="center"/>
        </w:trPr>
        <w:tc>
          <w:tcPr>
            <w:tcW w:w="9352" w:type="dxa"/>
            <w:gridSpan w:val="5"/>
            <w:shd w:val="clear" w:color="auto" w:fill="D9D9D9" w:themeFill="background1" w:themeFillShade="D9"/>
            <w:vAlign w:val="center"/>
          </w:tcPr>
          <w:p w14:paraId="1640E69D" w14:textId="2B11F73F" w:rsidR="005B5199" w:rsidRPr="00D31B7B" w:rsidRDefault="005B5199"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w:t>
            </w:r>
            <w:r w:rsidRPr="00D31B7B">
              <w:rPr>
                <w:rFonts w:ascii="Arial" w:hAnsi="Arial" w:cs="Arial"/>
                <w:bCs/>
                <w:caps w:val="0"/>
                <w:color w:val="17365D"/>
                <w:szCs w:val="22"/>
                <w:lang w:val="en-AU"/>
              </w:rPr>
              <w:t xml:space="preserve">ultural </w:t>
            </w:r>
            <w:r w:rsidR="00142148">
              <w:rPr>
                <w:rFonts w:ascii="Arial" w:hAnsi="Arial" w:cs="Arial"/>
                <w:bCs/>
                <w:caps w:val="0"/>
                <w:color w:val="17365D"/>
                <w:szCs w:val="22"/>
                <w:lang w:val="en-AU"/>
              </w:rPr>
              <w:t>safety</w:t>
            </w:r>
          </w:p>
        </w:tc>
      </w:tr>
      <w:tr w:rsidR="007546BE" w:rsidRPr="006C4E31" w14:paraId="748538C9" w14:textId="77777777" w:rsidTr="00F5493D">
        <w:trPr>
          <w:cantSplit/>
          <w:trHeight w:val="1073"/>
          <w:jc w:val="center"/>
        </w:trPr>
        <w:tc>
          <w:tcPr>
            <w:tcW w:w="3256" w:type="dxa"/>
            <w:gridSpan w:val="2"/>
            <w:shd w:val="clear" w:color="auto" w:fill="auto"/>
            <w:vAlign w:val="center"/>
          </w:tcPr>
          <w:p w14:paraId="7033E089" w14:textId="12D9B45C" w:rsidR="007546BE" w:rsidRPr="007F041D" w:rsidRDefault="00142148" w:rsidP="006C4E31">
            <w:pPr>
              <w:rPr>
                <w:rFonts w:ascii="Arial" w:hAnsi="Arial" w:cs="Arial"/>
              </w:rPr>
            </w:pPr>
            <w:r w:rsidRPr="007F041D">
              <w:rPr>
                <w:rFonts w:ascii="Arial" w:hAnsi="Arial" w:cs="Arial"/>
              </w:rPr>
              <w:t xml:space="preserve">Have you completed a course in </w:t>
            </w:r>
            <w:r w:rsidRPr="007F041D">
              <w:rPr>
                <w:rFonts w:ascii="Arial" w:hAnsi="Arial" w:cs="Arial"/>
                <w:lang w:val="en-NZ"/>
              </w:rPr>
              <w:t>cultural safety and health equity in the Aotearoa New Zealand context?</w:t>
            </w:r>
          </w:p>
        </w:tc>
        <w:tc>
          <w:tcPr>
            <w:tcW w:w="6096" w:type="dxa"/>
            <w:gridSpan w:val="3"/>
            <w:shd w:val="clear" w:color="auto" w:fill="auto"/>
            <w:vAlign w:val="center"/>
          </w:tcPr>
          <w:p w14:paraId="1025D0C8" w14:textId="24CB20ED" w:rsidR="007546BE" w:rsidRPr="006C4E31" w:rsidRDefault="00C41117" w:rsidP="00287840">
            <w:pPr>
              <w:pStyle w:val="ListParagraph"/>
              <w:ind w:left="52"/>
              <w:rPr>
                <w:rFonts w:ascii="Arial" w:hAnsi="Arial" w:cs="Arial"/>
              </w:rPr>
            </w:pPr>
            <w:r w:rsidRPr="006C4E31">
              <w:rPr>
                <w:rFonts w:ascii="Arial" w:hAnsi="Arial" w:cs="Arial"/>
              </w:rPr>
              <w:t>Yes/No</w:t>
            </w:r>
          </w:p>
          <w:p w14:paraId="18D624F5" w14:textId="77777777" w:rsidR="00287840" w:rsidRPr="006C4E31" w:rsidRDefault="00287840" w:rsidP="00287840">
            <w:pPr>
              <w:pStyle w:val="ListParagraph"/>
              <w:ind w:left="52"/>
              <w:rPr>
                <w:rFonts w:ascii="Arial" w:hAnsi="Arial" w:cs="Arial"/>
              </w:rPr>
            </w:pPr>
          </w:p>
          <w:p w14:paraId="77DE4137" w14:textId="77777777" w:rsidR="00287840" w:rsidRPr="006C4E31" w:rsidRDefault="00287840" w:rsidP="00287840">
            <w:pPr>
              <w:pStyle w:val="ListParagraph"/>
              <w:ind w:left="52"/>
              <w:rPr>
                <w:rFonts w:ascii="Arial" w:hAnsi="Arial" w:cs="Arial"/>
              </w:rPr>
            </w:pPr>
            <w:r w:rsidRPr="006C4E31">
              <w:rPr>
                <w:rFonts w:ascii="Arial" w:hAnsi="Arial" w:cs="Arial"/>
              </w:rPr>
              <w:t>If Yes, please provide details:</w:t>
            </w:r>
          </w:p>
          <w:p w14:paraId="1139E14E" w14:textId="65D6AE01" w:rsidR="00287840" w:rsidRPr="006C4E31" w:rsidRDefault="00287840" w:rsidP="00287840">
            <w:pPr>
              <w:pStyle w:val="ListParagraph"/>
              <w:ind w:left="52"/>
              <w:rPr>
                <w:rFonts w:ascii="Arial" w:hAnsi="Arial" w:cs="Arial"/>
              </w:rPr>
            </w:pPr>
          </w:p>
        </w:tc>
      </w:tr>
      <w:tr w:rsidR="00142148" w:rsidRPr="006C4E31" w14:paraId="711C828C" w14:textId="77777777" w:rsidTr="00F5493D">
        <w:trPr>
          <w:cantSplit/>
          <w:trHeight w:val="1203"/>
          <w:jc w:val="center"/>
        </w:trPr>
        <w:tc>
          <w:tcPr>
            <w:tcW w:w="3256" w:type="dxa"/>
            <w:gridSpan w:val="2"/>
            <w:shd w:val="clear" w:color="auto" w:fill="auto"/>
            <w:vAlign w:val="center"/>
          </w:tcPr>
          <w:p w14:paraId="1D9EEBFE" w14:textId="6DC9271F" w:rsidR="00142148" w:rsidRPr="006C4E31" w:rsidRDefault="00142148" w:rsidP="006C4E31">
            <w:pPr>
              <w:rPr>
                <w:rFonts w:ascii="Arial" w:hAnsi="Arial" w:cs="Arial"/>
              </w:rPr>
            </w:pPr>
            <w:r w:rsidRPr="007467DF">
              <w:rPr>
                <w:rFonts w:ascii="Arial" w:hAnsi="Arial" w:cs="Arial"/>
              </w:rPr>
              <w:t xml:space="preserve">Have you completed </w:t>
            </w:r>
            <w:r>
              <w:rPr>
                <w:rFonts w:ascii="Arial" w:hAnsi="Arial" w:cs="Arial"/>
              </w:rPr>
              <w:t xml:space="preserve">a </w:t>
            </w:r>
            <w:r w:rsidRPr="007467DF">
              <w:rPr>
                <w:rFonts w:ascii="Arial" w:hAnsi="Arial" w:cs="Arial"/>
              </w:rPr>
              <w:t>course covering the New Zealand health and public policy system?</w:t>
            </w:r>
          </w:p>
        </w:tc>
        <w:tc>
          <w:tcPr>
            <w:tcW w:w="6096" w:type="dxa"/>
            <w:gridSpan w:val="3"/>
            <w:shd w:val="clear" w:color="auto" w:fill="auto"/>
            <w:vAlign w:val="center"/>
          </w:tcPr>
          <w:p w14:paraId="5092621B" w14:textId="77777777" w:rsidR="00142148" w:rsidRPr="006C4E31" w:rsidRDefault="00142148" w:rsidP="00142148">
            <w:pPr>
              <w:pStyle w:val="ListParagraph"/>
              <w:ind w:left="52"/>
              <w:rPr>
                <w:rFonts w:ascii="Arial" w:hAnsi="Arial" w:cs="Arial"/>
              </w:rPr>
            </w:pPr>
            <w:r w:rsidRPr="006C4E31">
              <w:rPr>
                <w:rFonts w:ascii="Arial" w:hAnsi="Arial" w:cs="Arial"/>
              </w:rPr>
              <w:t>Yes/No</w:t>
            </w:r>
          </w:p>
          <w:p w14:paraId="1ACA7695" w14:textId="77777777" w:rsidR="00142148" w:rsidRPr="006C4E31" w:rsidRDefault="00142148" w:rsidP="00142148">
            <w:pPr>
              <w:pStyle w:val="ListParagraph"/>
              <w:ind w:left="52"/>
              <w:rPr>
                <w:rFonts w:ascii="Arial" w:hAnsi="Arial" w:cs="Arial"/>
              </w:rPr>
            </w:pPr>
          </w:p>
          <w:p w14:paraId="643404A0" w14:textId="77777777" w:rsidR="00142148" w:rsidRPr="006C4E31" w:rsidRDefault="00142148" w:rsidP="00142148">
            <w:pPr>
              <w:pStyle w:val="ListParagraph"/>
              <w:ind w:left="52"/>
              <w:rPr>
                <w:rFonts w:ascii="Arial" w:hAnsi="Arial" w:cs="Arial"/>
              </w:rPr>
            </w:pPr>
            <w:r w:rsidRPr="006C4E31">
              <w:rPr>
                <w:rFonts w:ascii="Arial" w:hAnsi="Arial" w:cs="Arial"/>
              </w:rPr>
              <w:t>If Yes, please provide details:</w:t>
            </w:r>
          </w:p>
          <w:p w14:paraId="74D02B5D" w14:textId="77777777" w:rsidR="00142148" w:rsidRPr="006C4E31" w:rsidRDefault="00142148" w:rsidP="00287840">
            <w:pPr>
              <w:pStyle w:val="ListParagraph"/>
              <w:ind w:left="52"/>
              <w:rPr>
                <w:rFonts w:ascii="Arial" w:hAnsi="Arial" w:cs="Arial"/>
              </w:rPr>
            </w:pPr>
          </w:p>
        </w:tc>
      </w:tr>
      <w:tr w:rsidR="00287840" w:rsidRPr="006C4E31" w14:paraId="4913A3BD" w14:textId="77777777" w:rsidTr="00483BE7">
        <w:trPr>
          <w:cantSplit/>
          <w:trHeight w:val="259"/>
          <w:jc w:val="center"/>
        </w:trPr>
        <w:tc>
          <w:tcPr>
            <w:tcW w:w="3256" w:type="dxa"/>
            <w:gridSpan w:val="2"/>
            <w:shd w:val="clear" w:color="auto" w:fill="auto"/>
            <w:vAlign w:val="center"/>
          </w:tcPr>
          <w:p w14:paraId="5167ECF8" w14:textId="1FF2AD63" w:rsidR="00287840" w:rsidRDefault="00287840" w:rsidP="006C4E31">
            <w:pPr>
              <w:rPr>
                <w:rFonts w:ascii="Arial" w:hAnsi="Arial" w:cs="Arial"/>
              </w:rPr>
            </w:pPr>
            <w:r w:rsidRPr="006C4E31">
              <w:rPr>
                <w:rFonts w:ascii="Arial" w:hAnsi="Arial" w:cs="Arial"/>
              </w:rPr>
              <w:t>If any of the areas identified above were not included in your training, have you gained experience in this area in any positions subsequently held (please provide details):</w:t>
            </w:r>
          </w:p>
          <w:p w14:paraId="269EC799" w14:textId="3F8AF864" w:rsidR="006C4E31" w:rsidRPr="006C4E31" w:rsidRDefault="006C4E31" w:rsidP="006C4E31">
            <w:pPr>
              <w:rPr>
                <w:rFonts w:ascii="Arial" w:hAnsi="Arial" w:cs="Arial"/>
              </w:rPr>
            </w:pPr>
          </w:p>
        </w:tc>
        <w:tc>
          <w:tcPr>
            <w:tcW w:w="6096" w:type="dxa"/>
            <w:gridSpan w:val="3"/>
            <w:shd w:val="clear" w:color="auto" w:fill="auto"/>
            <w:vAlign w:val="center"/>
          </w:tcPr>
          <w:p w14:paraId="345C0409" w14:textId="77777777" w:rsidR="00287840" w:rsidRPr="006C4E31" w:rsidRDefault="00287840" w:rsidP="00287840">
            <w:pPr>
              <w:pStyle w:val="ListParagraph"/>
              <w:ind w:left="52" w:hanging="41"/>
              <w:rPr>
                <w:rFonts w:ascii="Arial" w:hAnsi="Arial" w:cs="Arial"/>
              </w:rPr>
            </w:pPr>
          </w:p>
        </w:tc>
      </w:tr>
      <w:bookmarkEnd w:id="2"/>
      <w:tr w:rsidR="005314CE" w:rsidRPr="006C4E31" w14:paraId="31B9151B" w14:textId="77777777" w:rsidTr="00483BE7">
        <w:trPr>
          <w:cantSplit/>
          <w:trHeight w:val="288"/>
          <w:jc w:val="center"/>
        </w:trPr>
        <w:tc>
          <w:tcPr>
            <w:tcW w:w="9352" w:type="dxa"/>
            <w:gridSpan w:val="5"/>
            <w:shd w:val="clear" w:color="auto" w:fill="D9D9D9" w:themeFill="background1" w:themeFillShade="D9"/>
            <w:vAlign w:val="center"/>
          </w:tcPr>
          <w:p w14:paraId="12ADD460" w14:textId="5FD396E6" w:rsidR="005314CE" w:rsidRPr="006C4E31" w:rsidRDefault="00951F2C"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J</w:t>
            </w:r>
            <w:r w:rsidR="006C4E31">
              <w:rPr>
                <w:rFonts w:ascii="Arial" w:hAnsi="Arial" w:cs="Arial"/>
                <w:bCs/>
                <w:caps w:val="0"/>
                <w:color w:val="17365D"/>
                <w:szCs w:val="22"/>
                <w:lang w:val="en-AU"/>
              </w:rPr>
              <w:t>o</w:t>
            </w:r>
            <w:r w:rsidRPr="006C4E31">
              <w:rPr>
                <w:rFonts w:ascii="Arial" w:hAnsi="Arial" w:cs="Arial"/>
                <w:bCs/>
                <w:caps w:val="0"/>
                <w:color w:val="17365D"/>
                <w:szCs w:val="22"/>
                <w:lang w:val="en-AU"/>
              </w:rPr>
              <w:t>b offer</w:t>
            </w:r>
          </w:p>
        </w:tc>
      </w:tr>
      <w:tr w:rsidR="005D4280" w:rsidRPr="006C4E31" w14:paraId="4C4926F3" w14:textId="77777777" w:rsidTr="00483BE7">
        <w:trPr>
          <w:cantSplit/>
          <w:trHeight w:val="576"/>
          <w:jc w:val="center"/>
        </w:trPr>
        <w:tc>
          <w:tcPr>
            <w:tcW w:w="9352" w:type="dxa"/>
            <w:gridSpan w:val="5"/>
            <w:tcBorders>
              <w:bottom w:val="single" w:sz="4" w:space="0" w:color="808080" w:themeColor="background1" w:themeShade="80"/>
            </w:tcBorders>
            <w:shd w:val="clear" w:color="auto" w:fill="auto"/>
            <w:vAlign w:val="center"/>
          </w:tcPr>
          <w:p w14:paraId="246B896C" w14:textId="77777777" w:rsidR="00E97E84" w:rsidRPr="006C4E31" w:rsidRDefault="00E97E84" w:rsidP="00326F1B">
            <w:pPr>
              <w:rPr>
                <w:rFonts w:ascii="Arial" w:hAnsi="Arial" w:cs="Arial"/>
              </w:rPr>
            </w:pPr>
          </w:p>
          <w:p w14:paraId="4C83BB31" w14:textId="77777777" w:rsidR="005D4280" w:rsidRPr="006C4E31" w:rsidRDefault="00951F2C" w:rsidP="00326F1B">
            <w:pPr>
              <w:rPr>
                <w:rFonts w:ascii="Arial" w:hAnsi="Arial" w:cs="Arial"/>
              </w:rPr>
            </w:pPr>
            <w:r w:rsidRPr="006C4E31">
              <w:rPr>
                <w:rFonts w:ascii="Arial" w:hAnsi="Arial" w:cs="Arial"/>
              </w:rPr>
              <w:t xml:space="preserve">Please provide a copy of your offer of employment and position description if </w:t>
            </w:r>
            <w:r w:rsidR="000D1176" w:rsidRPr="006C4E31">
              <w:rPr>
                <w:rFonts w:ascii="Arial" w:hAnsi="Arial" w:cs="Arial"/>
              </w:rPr>
              <w:t>you have been offered a job in N</w:t>
            </w:r>
            <w:r w:rsidRPr="006C4E31">
              <w:rPr>
                <w:rFonts w:ascii="Arial" w:hAnsi="Arial" w:cs="Arial"/>
              </w:rPr>
              <w:t>ew Zealand.</w:t>
            </w:r>
          </w:p>
          <w:p w14:paraId="0E8C9973" w14:textId="77777777" w:rsidR="00F5493D" w:rsidRPr="006C4E31" w:rsidRDefault="00F5493D" w:rsidP="00326F1B">
            <w:pPr>
              <w:rPr>
                <w:rFonts w:ascii="Arial" w:hAnsi="Arial" w:cs="Arial"/>
              </w:rPr>
            </w:pPr>
          </w:p>
          <w:p w14:paraId="4A522458" w14:textId="77777777" w:rsidR="00E97E84" w:rsidRPr="006C4E31" w:rsidRDefault="00E97E84" w:rsidP="00326F1B">
            <w:pPr>
              <w:rPr>
                <w:rFonts w:ascii="Arial" w:hAnsi="Arial" w:cs="Arial"/>
              </w:rPr>
            </w:pPr>
          </w:p>
        </w:tc>
      </w:tr>
      <w:tr w:rsidR="00951F2C" w:rsidRPr="006C4E31" w14:paraId="0C3E3E11" w14:textId="77777777" w:rsidTr="00483BE7">
        <w:trPr>
          <w:cantSplit/>
          <w:trHeight w:val="259"/>
          <w:jc w:val="center"/>
        </w:trPr>
        <w:tc>
          <w:tcPr>
            <w:tcW w:w="9352" w:type="dxa"/>
            <w:gridSpan w:val="5"/>
            <w:shd w:val="clear" w:color="auto" w:fill="D9D9D9" w:themeFill="background1" w:themeFillShade="D9"/>
            <w:vAlign w:val="center"/>
          </w:tcPr>
          <w:p w14:paraId="2D681018" w14:textId="77777777" w:rsidR="00951F2C" w:rsidRPr="006C4E31" w:rsidRDefault="00951F2C"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lastRenderedPageBreak/>
              <w:t>Referee</w:t>
            </w:r>
          </w:p>
        </w:tc>
      </w:tr>
      <w:tr w:rsidR="00951F2C" w:rsidRPr="006C4E31" w14:paraId="1F9DB44E" w14:textId="77777777" w:rsidTr="00483BE7">
        <w:trPr>
          <w:cantSplit/>
          <w:trHeight w:val="259"/>
          <w:jc w:val="center"/>
        </w:trPr>
        <w:tc>
          <w:tcPr>
            <w:tcW w:w="9352" w:type="dxa"/>
            <w:gridSpan w:val="5"/>
            <w:shd w:val="clear" w:color="auto" w:fill="auto"/>
            <w:vAlign w:val="center"/>
          </w:tcPr>
          <w:p w14:paraId="4ADFC161" w14:textId="77777777" w:rsidR="00E97E84" w:rsidRPr="006C4E31" w:rsidRDefault="00E97E84" w:rsidP="00961DFE">
            <w:pPr>
              <w:jc w:val="center"/>
              <w:rPr>
                <w:rFonts w:ascii="Arial" w:hAnsi="Arial" w:cs="Arial"/>
              </w:rPr>
            </w:pPr>
          </w:p>
          <w:p w14:paraId="738CB893" w14:textId="77777777" w:rsidR="00185A00" w:rsidRDefault="00185A00" w:rsidP="00185A00">
            <w:pPr>
              <w:jc w:val="center"/>
              <w:rPr>
                <w:rFonts w:ascii="Arial" w:hAnsi="Arial" w:cs="Arial"/>
              </w:rPr>
            </w:pPr>
            <w:r>
              <w:rPr>
                <w:rFonts w:ascii="Arial" w:hAnsi="Arial" w:cs="Arial"/>
              </w:rPr>
              <w:t xml:space="preserve">If you are currently </w:t>
            </w:r>
            <w:proofErr w:type="spellStart"/>
            <w:r>
              <w:rPr>
                <w:rFonts w:ascii="Arial" w:hAnsi="Arial" w:cs="Arial"/>
              </w:rPr>
              <w:t>practising</w:t>
            </w:r>
            <w:proofErr w:type="spellEnd"/>
            <w:r>
              <w:rPr>
                <w:rFonts w:ascii="Arial" w:hAnsi="Arial" w:cs="Arial"/>
              </w:rPr>
              <w:t xml:space="preserve"> in New Zealand, please ensure either that one of the referees you provide for MCNZ is your supervisor or that you provide the details of an additional referee that has worked with you in New Zealand.</w:t>
            </w:r>
          </w:p>
          <w:p w14:paraId="015E743B" w14:textId="77777777" w:rsidR="00E97E84" w:rsidRPr="006C4E31" w:rsidRDefault="00E97E84" w:rsidP="00961DFE">
            <w:pPr>
              <w:jc w:val="center"/>
              <w:rPr>
                <w:rFonts w:ascii="Arial" w:hAnsi="Arial" w:cs="Arial"/>
              </w:rPr>
            </w:pPr>
          </w:p>
        </w:tc>
      </w:tr>
      <w:tr w:rsidR="00951F2C" w:rsidRPr="006C4E31" w14:paraId="2369BA72" w14:textId="77777777" w:rsidTr="00483BE7">
        <w:trPr>
          <w:cantSplit/>
          <w:trHeight w:val="259"/>
          <w:jc w:val="center"/>
        </w:trPr>
        <w:tc>
          <w:tcPr>
            <w:tcW w:w="9352" w:type="dxa"/>
            <w:gridSpan w:val="5"/>
            <w:tcBorders>
              <w:bottom w:val="single" w:sz="4" w:space="0" w:color="808080" w:themeColor="background1" w:themeShade="80"/>
            </w:tcBorders>
            <w:shd w:val="clear" w:color="auto" w:fill="D9D9D9" w:themeFill="background1" w:themeFillShade="D9"/>
            <w:vAlign w:val="center"/>
          </w:tcPr>
          <w:p w14:paraId="001AE903" w14:textId="1D305549" w:rsidR="00951F2C" w:rsidRPr="006C4E31" w:rsidRDefault="00951F2C" w:rsidP="006C4E31">
            <w:pPr>
              <w:pStyle w:val="Heading1"/>
              <w:rPr>
                <w:rFonts w:ascii="Arial" w:hAnsi="Arial" w:cs="Arial"/>
                <w:bCs/>
                <w:caps w:val="0"/>
                <w:color w:val="17365D"/>
                <w:szCs w:val="22"/>
                <w:lang w:val="en-AU"/>
              </w:rPr>
            </w:pPr>
            <w:r w:rsidRPr="006C4E31">
              <w:rPr>
                <w:rFonts w:ascii="Arial" w:hAnsi="Arial" w:cs="Arial"/>
                <w:bCs/>
                <w:caps w:val="0"/>
                <w:color w:val="17365D"/>
                <w:szCs w:val="22"/>
                <w:lang w:val="en-AU"/>
              </w:rPr>
              <w:t>Self</w:t>
            </w:r>
            <w:r w:rsidR="00CF383D">
              <w:rPr>
                <w:rFonts w:ascii="Arial" w:hAnsi="Arial" w:cs="Arial"/>
                <w:bCs/>
                <w:caps w:val="0"/>
                <w:color w:val="17365D"/>
                <w:szCs w:val="22"/>
                <w:lang w:val="en-AU"/>
              </w:rPr>
              <w:t>-</w:t>
            </w:r>
            <w:r w:rsidRPr="006C4E31">
              <w:rPr>
                <w:rFonts w:ascii="Arial" w:hAnsi="Arial" w:cs="Arial"/>
                <w:bCs/>
                <w:caps w:val="0"/>
                <w:color w:val="17365D"/>
                <w:szCs w:val="22"/>
                <w:lang w:val="en-AU"/>
              </w:rPr>
              <w:t>review against the standard</w:t>
            </w:r>
          </w:p>
        </w:tc>
      </w:tr>
      <w:tr w:rsidR="00983FD2" w:rsidRPr="006C4E31" w14:paraId="0616FCAB" w14:textId="77777777" w:rsidTr="00483BE7">
        <w:trPr>
          <w:cantSplit/>
          <w:trHeight w:val="259"/>
          <w:jc w:val="center"/>
        </w:trPr>
        <w:tc>
          <w:tcPr>
            <w:tcW w:w="9352" w:type="dxa"/>
            <w:gridSpan w:val="5"/>
            <w:shd w:val="clear" w:color="auto" w:fill="auto"/>
            <w:vAlign w:val="center"/>
          </w:tcPr>
          <w:p w14:paraId="416482D1" w14:textId="46852BF4" w:rsidR="00983FD2" w:rsidRPr="006C4E31" w:rsidRDefault="00961DFE" w:rsidP="005B5199">
            <w:pPr>
              <w:jc w:val="both"/>
              <w:rPr>
                <w:rFonts w:ascii="Arial" w:hAnsi="Arial" w:cs="Arial"/>
              </w:rPr>
            </w:pPr>
            <w:r w:rsidRPr="006C4E31">
              <w:rPr>
                <w:rFonts w:ascii="Arial" w:hAnsi="Arial" w:cs="Arial"/>
              </w:rPr>
              <w:t xml:space="preserve">The Medical Council of New Zealand (MCNZ) </w:t>
            </w:r>
            <w:r w:rsidR="007546BE" w:rsidRPr="006C4E31">
              <w:rPr>
                <w:rFonts w:ascii="Arial" w:hAnsi="Arial" w:cs="Arial"/>
              </w:rPr>
              <w:t>may</w:t>
            </w:r>
            <w:r w:rsidR="001A5B58" w:rsidRPr="006C4E31">
              <w:rPr>
                <w:rFonts w:ascii="Arial" w:hAnsi="Arial" w:cs="Arial"/>
              </w:rPr>
              <w:t xml:space="preserve"> ask</w:t>
            </w:r>
            <w:r w:rsidR="00D369D9" w:rsidRPr="006C4E31">
              <w:rPr>
                <w:rFonts w:ascii="Arial" w:hAnsi="Arial" w:cs="Arial"/>
              </w:rPr>
              <w:t xml:space="preserve"> </w:t>
            </w:r>
            <w:r w:rsidRPr="006C4E31">
              <w:rPr>
                <w:rFonts w:ascii="Arial" w:hAnsi="Arial" w:cs="Arial"/>
              </w:rPr>
              <w:t xml:space="preserve">the Royal Australasian College of Physicians (RACP) to </w:t>
            </w:r>
            <w:r w:rsidR="008B3FFC" w:rsidRPr="006C4E31">
              <w:rPr>
                <w:rFonts w:ascii="Arial" w:hAnsi="Arial" w:cs="Arial"/>
              </w:rPr>
              <w:t xml:space="preserve">assess </w:t>
            </w:r>
            <w:r w:rsidR="00D369D9" w:rsidRPr="006C4E31">
              <w:rPr>
                <w:rFonts w:ascii="Arial" w:hAnsi="Arial" w:cs="Arial"/>
              </w:rPr>
              <w:t>whether your qualifications, training</w:t>
            </w:r>
            <w:r w:rsidR="006C096D" w:rsidRPr="006C4E31">
              <w:rPr>
                <w:rFonts w:ascii="Arial" w:hAnsi="Arial" w:cs="Arial"/>
              </w:rPr>
              <w:t>, assessments, experien</w:t>
            </w:r>
            <w:r w:rsidR="00874485" w:rsidRPr="006C4E31">
              <w:rPr>
                <w:rFonts w:ascii="Arial" w:hAnsi="Arial" w:cs="Arial"/>
              </w:rPr>
              <w:t>ce, recent practice and CPD are</w:t>
            </w:r>
            <w:r w:rsidR="00D369D9" w:rsidRPr="006C4E31">
              <w:rPr>
                <w:rFonts w:ascii="Arial" w:hAnsi="Arial" w:cs="Arial"/>
              </w:rPr>
              <w:t xml:space="preserve"> equivalent to, or as satisfactory as Fellowship of </w:t>
            </w:r>
            <w:r w:rsidR="007546BE" w:rsidRPr="006C4E31">
              <w:rPr>
                <w:rFonts w:ascii="Arial" w:hAnsi="Arial" w:cs="Arial"/>
              </w:rPr>
              <w:t xml:space="preserve">the Australasian Faculty of </w:t>
            </w:r>
            <w:r w:rsidR="00212BC9" w:rsidRPr="006C4E31">
              <w:rPr>
                <w:rFonts w:ascii="Arial" w:hAnsi="Arial" w:cs="Arial"/>
              </w:rPr>
              <w:t xml:space="preserve">Occupational and Environmental </w:t>
            </w:r>
            <w:r w:rsidR="007546BE" w:rsidRPr="006C4E31">
              <w:rPr>
                <w:rFonts w:ascii="Arial" w:hAnsi="Arial" w:cs="Arial"/>
              </w:rPr>
              <w:t>Medicine (AF</w:t>
            </w:r>
            <w:r w:rsidR="00212BC9" w:rsidRPr="006C4E31">
              <w:rPr>
                <w:rFonts w:ascii="Arial" w:hAnsi="Arial" w:cs="Arial"/>
              </w:rPr>
              <w:t>OEM</w:t>
            </w:r>
            <w:r w:rsidR="007546BE" w:rsidRPr="006C4E31">
              <w:rPr>
                <w:rFonts w:ascii="Arial" w:hAnsi="Arial" w:cs="Arial"/>
              </w:rPr>
              <w:t xml:space="preserve">) of the </w:t>
            </w:r>
            <w:r w:rsidR="00D369D9" w:rsidRPr="006C4E31">
              <w:rPr>
                <w:rFonts w:ascii="Arial" w:hAnsi="Arial" w:cs="Arial"/>
              </w:rPr>
              <w:t>RACP</w:t>
            </w:r>
            <w:r w:rsidR="00EA6D5B" w:rsidRPr="006C4E31">
              <w:rPr>
                <w:rFonts w:ascii="Arial" w:hAnsi="Arial" w:cs="Arial"/>
              </w:rPr>
              <w:t>.</w:t>
            </w:r>
          </w:p>
          <w:p w14:paraId="47FB7038" w14:textId="77777777" w:rsidR="00D369D9" w:rsidRPr="006C4E31" w:rsidRDefault="00D369D9" w:rsidP="005B5199">
            <w:pPr>
              <w:jc w:val="both"/>
              <w:rPr>
                <w:rFonts w:ascii="Arial" w:hAnsi="Arial" w:cs="Arial"/>
              </w:rPr>
            </w:pPr>
          </w:p>
          <w:p w14:paraId="140CDFE0" w14:textId="585BD910" w:rsidR="00874485" w:rsidRPr="006C4E31" w:rsidRDefault="00874485" w:rsidP="005B5199">
            <w:pPr>
              <w:jc w:val="both"/>
              <w:rPr>
                <w:rFonts w:ascii="Arial" w:hAnsi="Arial" w:cs="Arial"/>
                <w:lang w:val="en-AU"/>
              </w:rPr>
            </w:pPr>
            <w:r w:rsidRPr="006C4E31">
              <w:rPr>
                <w:rFonts w:ascii="Arial" w:hAnsi="Arial" w:cs="Arial"/>
                <w:iCs/>
                <w:lang w:val="en-AU"/>
              </w:rPr>
              <w:t xml:space="preserve">You should familiarise yourself with the pathway to become a specialist in New Zealand. You should also review the </w:t>
            </w:r>
            <w:r w:rsidR="00212BC9" w:rsidRPr="006C4E31">
              <w:rPr>
                <w:rFonts w:ascii="Arial" w:hAnsi="Arial" w:cs="Arial"/>
                <w:iCs/>
                <w:lang w:val="en-AU"/>
              </w:rPr>
              <w:t>Occupational and Environmental</w:t>
            </w:r>
            <w:r w:rsidR="007546BE" w:rsidRPr="006C4E31">
              <w:rPr>
                <w:rFonts w:ascii="Arial" w:hAnsi="Arial" w:cs="Arial"/>
                <w:iCs/>
                <w:lang w:val="en-AU"/>
              </w:rPr>
              <w:t xml:space="preserve"> Medicine</w:t>
            </w:r>
            <w:r w:rsidRPr="006C4E31">
              <w:rPr>
                <w:rFonts w:ascii="Arial" w:hAnsi="Arial" w:cs="Arial"/>
                <w:iCs/>
                <w:lang w:val="en-AU"/>
              </w:rPr>
              <w:t xml:space="preserve"> </w:t>
            </w:r>
            <w:r w:rsidR="007546BE" w:rsidRPr="006C4E31">
              <w:rPr>
                <w:rFonts w:ascii="Arial" w:hAnsi="Arial" w:cs="Arial"/>
                <w:iCs/>
                <w:lang w:val="en-AU"/>
              </w:rPr>
              <w:t>training program</w:t>
            </w:r>
            <w:r w:rsidRPr="006C4E31">
              <w:rPr>
                <w:rFonts w:ascii="Arial" w:hAnsi="Arial" w:cs="Arial"/>
                <w:iCs/>
                <w:lang w:val="en-AU"/>
              </w:rPr>
              <w:t xml:space="preserve"> [</w:t>
            </w:r>
            <w:hyperlink r:id="rId10" w:history="1">
              <w:r w:rsidR="00212BC9" w:rsidRPr="006C4E31">
                <w:rPr>
                  <w:rStyle w:val="Hyperlink"/>
                  <w:rFonts w:ascii="Arial" w:hAnsi="Arial" w:cs="Arial"/>
                </w:rPr>
                <w:t>https://www.racp.edu.au/trainees/advanced-training/advanced-training-programs/occupational-and-environmental-medicine</w:t>
              </w:r>
            </w:hyperlink>
            <w:r w:rsidRPr="006C4E31">
              <w:rPr>
                <w:rFonts w:ascii="Arial" w:hAnsi="Arial" w:cs="Arial"/>
                <w:iCs/>
                <w:lang w:val="en-AU"/>
              </w:rPr>
              <w:t xml:space="preserve">] before applying for assessment. The assessors will use </w:t>
            </w:r>
            <w:r w:rsidR="007546BE" w:rsidRPr="006C4E31">
              <w:rPr>
                <w:rFonts w:ascii="Arial" w:hAnsi="Arial" w:cs="Arial"/>
                <w:iCs/>
                <w:lang w:val="en-AU"/>
              </w:rPr>
              <w:t>this</w:t>
            </w:r>
            <w:r w:rsidRPr="006C4E31">
              <w:rPr>
                <w:rFonts w:ascii="Arial" w:hAnsi="Arial" w:cs="Arial"/>
                <w:iCs/>
                <w:lang w:val="en-AU"/>
              </w:rPr>
              <w:t xml:space="preserve"> </w:t>
            </w:r>
            <w:r w:rsidR="007546BE" w:rsidRPr="006C4E31">
              <w:rPr>
                <w:rFonts w:ascii="Arial" w:hAnsi="Arial" w:cs="Arial"/>
                <w:iCs/>
                <w:lang w:val="en-AU"/>
              </w:rPr>
              <w:t>curriculum</w:t>
            </w:r>
            <w:r w:rsidRPr="006C4E31">
              <w:rPr>
                <w:rFonts w:ascii="Arial" w:hAnsi="Arial" w:cs="Arial"/>
                <w:iCs/>
                <w:lang w:val="en-AU"/>
              </w:rPr>
              <w:t xml:space="preserve"> as the standards for your assessment. </w:t>
            </w:r>
          </w:p>
          <w:p w14:paraId="4CF54B72" w14:textId="77777777" w:rsidR="00874485" w:rsidRPr="006C4E31" w:rsidRDefault="00874485" w:rsidP="005B5199">
            <w:pPr>
              <w:jc w:val="both"/>
              <w:rPr>
                <w:rFonts w:ascii="Arial" w:hAnsi="Arial" w:cs="Arial"/>
                <w:lang w:val="en-AU"/>
              </w:rPr>
            </w:pPr>
            <w:r w:rsidRPr="006C4E31">
              <w:rPr>
                <w:rFonts w:ascii="Arial" w:hAnsi="Arial" w:cs="Arial"/>
                <w:lang w:val="en-AU"/>
              </w:rPr>
              <w:t> </w:t>
            </w:r>
          </w:p>
          <w:p w14:paraId="634FC3CA" w14:textId="77777777" w:rsidR="009F4A8A" w:rsidRPr="006C4E31" w:rsidRDefault="009F4A8A" w:rsidP="005B5199">
            <w:pPr>
              <w:jc w:val="both"/>
              <w:rPr>
                <w:rFonts w:ascii="Arial" w:hAnsi="Arial" w:cs="Arial"/>
              </w:rPr>
            </w:pPr>
          </w:p>
        </w:tc>
      </w:tr>
      <w:tr w:rsidR="0013119D" w:rsidRPr="006C4E31" w14:paraId="6ED28739" w14:textId="77777777" w:rsidTr="00483BE7">
        <w:trPr>
          <w:cantSplit/>
          <w:trHeight w:val="259"/>
          <w:jc w:val="center"/>
        </w:trPr>
        <w:tc>
          <w:tcPr>
            <w:tcW w:w="9352" w:type="dxa"/>
            <w:gridSpan w:val="5"/>
            <w:shd w:val="clear" w:color="auto" w:fill="auto"/>
            <w:vAlign w:val="center"/>
          </w:tcPr>
          <w:p w14:paraId="3AE7EF42" w14:textId="4C4A4592" w:rsidR="0013119D" w:rsidRPr="006C4E31" w:rsidRDefault="00DE5E8D" w:rsidP="005B5199">
            <w:pPr>
              <w:jc w:val="both"/>
              <w:rPr>
                <w:rFonts w:ascii="Arial" w:hAnsi="Arial" w:cs="Arial"/>
              </w:rPr>
            </w:pPr>
            <w:r w:rsidRPr="006C4E31">
              <w:rPr>
                <w:rFonts w:ascii="Arial" w:hAnsi="Arial" w:cs="Arial"/>
              </w:rPr>
              <w:t>Given the above explanation on the standard you are being assessed against; p</w:t>
            </w:r>
            <w:r w:rsidR="0013119D" w:rsidRPr="006C4E31">
              <w:rPr>
                <w:rFonts w:ascii="Arial" w:hAnsi="Arial" w:cs="Arial"/>
              </w:rPr>
              <w:t xml:space="preserve">rovide a self-review describing how you believe </w:t>
            </w:r>
            <w:r w:rsidR="00A66360" w:rsidRPr="006C4E31">
              <w:rPr>
                <w:rFonts w:ascii="Arial" w:hAnsi="Arial" w:cs="Arial"/>
              </w:rPr>
              <w:t xml:space="preserve">the combination of your </w:t>
            </w:r>
            <w:r w:rsidR="0013119D" w:rsidRPr="006C4E31">
              <w:rPr>
                <w:rFonts w:ascii="Arial" w:hAnsi="Arial" w:cs="Arial"/>
              </w:rPr>
              <w:t>qualifications, training and experience demonstrate</w:t>
            </w:r>
            <w:r w:rsidR="00B9419D" w:rsidRPr="006C4E31">
              <w:rPr>
                <w:rFonts w:ascii="Arial" w:hAnsi="Arial" w:cs="Arial"/>
              </w:rPr>
              <w:t>s</w:t>
            </w:r>
            <w:r w:rsidR="0013119D" w:rsidRPr="006C4E31">
              <w:rPr>
                <w:rFonts w:ascii="Arial" w:hAnsi="Arial" w:cs="Arial"/>
              </w:rPr>
              <w:t xml:space="preserve"> your equivalency to an </w:t>
            </w:r>
            <w:r w:rsidR="00900547" w:rsidRPr="006C4E31">
              <w:rPr>
                <w:rFonts w:ascii="Arial" w:hAnsi="Arial" w:cs="Arial"/>
              </w:rPr>
              <w:t xml:space="preserve">Australasian (Australian and New Zealand) </w:t>
            </w:r>
            <w:r w:rsidR="0013119D" w:rsidRPr="006C4E31">
              <w:rPr>
                <w:rFonts w:ascii="Arial" w:hAnsi="Arial" w:cs="Arial"/>
              </w:rPr>
              <w:t>trained physician</w:t>
            </w:r>
            <w:r w:rsidR="00B9419D" w:rsidRPr="006C4E31">
              <w:rPr>
                <w:rFonts w:ascii="Arial" w:hAnsi="Arial" w:cs="Arial"/>
                <w:lang w:val="en-NZ"/>
              </w:rPr>
              <w:t xml:space="preserve"> with Fellowship of </w:t>
            </w:r>
            <w:r w:rsidR="007546BE" w:rsidRPr="006C4E31">
              <w:rPr>
                <w:rFonts w:ascii="Arial" w:hAnsi="Arial" w:cs="Arial"/>
              </w:rPr>
              <w:t xml:space="preserve">the Australasian Faculty of </w:t>
            </w:r>
            <w:r w:rsidR="00212BC9" w:rsidRPr="006C4E31">
              <w:rPr>
                <w:rFonts w:ascii="Arial" w:hAnsi="Arial" w:cs="Arial"/>
              </w:rPr>
              <w:t>Occupational and Environmental Medicine</w:t>
            </w:r>
            <w:r w:rsidR="007546BE" w:rsidRPr="006C4E31">
              <w:rPr>
                <w:rFonts w:ascii="Arial" w:hAnsi="Arial" w:cs="Arial"/>
              </w:rPr>
              <w:t xml:space="preserve"> (AF</w:t>
            </w:r>
            <w:r w:rsidR="00212BC9" w:rsidRPr="006C4E31">
              <w:rPr>
                <w:rFonts w:ascii="Arial" w:hAnsi="Arial" w:cs="Arial"/>
              </w:rPr>
              <w:t>OEM</w:t>
            </w:r>
            <w:r w:rsidR="007546BE" w:rsidRPr="006C4E31">
              <w:rPr>
                <w:rFonts w:ascii="Arial" w:hAnsi="Arial" w:cs="Arial"/>
              </w:rPr>
              <w:t xml:space="preserve">) </w:t>
            </w:r>
            <w:r w:rsidR="00B9419D" w:rsidRPr="006C4E31">
              <w:rPr>
                <w:rFonts w:ascii="Arial" w:hAnsi="Arial" w:cs="Arial"/>
                <w:lang w:val="en-NZ"/>
              </w:rPr>
              <w:t>RACP (</w:t>
            </w:r>
            <w:r w:rsidR="007546BE" w:rsidRPr="006C4E31">
              <w:rPr>
                <w:rFonts w:ascii="Arial" w:hAnsi="Arial" w:cs="Arial"/>
                <w:lang w:val="en-NZ"/>
              </w:rPr>
              <w:t>FAF</w:t>
            </w:r>
            <w:r w:rsidR="00212BC9" w:rsidRPr="006C4E31">
              <w:rPr>
                <w:rFonts w:ascii="Arial" w:hAnsi="Arial" w:cs="Arial"/>
                <w:lang w:val="en-NZ"/>
              </w:rPr>
              <w:t>OEM</w:t>
            </w:r>
            <w:r w:rsidR="00B9419D" w:rsidRPr="006C4E31">
              <w:rPr>
                <w:rFonts w:ascii="Arial" w:hAnsi="Arial" w:cs="Arial"/>
                <w:lang w:val="en-NZ"/>
              </w:rPr>
              <w:t>)</w:t>
            </w:r>
            <w:r w:rsidR="0013119D" w:rsidRPr="006C4E31">
              <w:rPr>
                <w:rFonts w:ascii="Arial" w:hAnsi="Arial" w:cs="Arial"/>
              </w:rPr>
              <w:t xml:space="preserve"> practicing in the same vocational scope. </w:t>
            </w:r>
            <w:r w:rsidR="00B9419D" w:rsidRPr="006C4E31">
              <w:rPr>
                <w:rFonts w:ascii="Arial" w:hAnsi="Arial" w:cs="Arial"/>
              </w:rPr>
              <w:t>If relevant detail how you believe your professional experience mitigates any differences in your training</w:t>
            </w:r>
            <w:r w:rsidRPr="006C4E31">
              <w:rPr>
                <w:rFonts w:ascii="Arial" w:hAnsi="Arial" w:cs="Arial"/>
              </w:rPr>
              <w:t xml:space="preserve"> from the </w:t>
            </w:r>
            <w:r w:rsidR="00900547" w:rsidRPr="006C4E31">
              <w:rPr>
                <w:rFonts w:ascii="Arial" w:hAnsi="Arial" w:cs="Arial"/>
              </w:rPr>
              <w:t xml:space="preserve">Australasian </w:t>
            </w:r>
            <w:r w:rsidRPr="006C4E31">
              <w:rPr>
                <w:rFonts w:ascii="Arial" w:hAnsi="Arial" w:cs="Arial"/>
              </w:rPr>
              <w:t>training</w:t>
            </w:r>
            <w:r w:rsidR="00B9419D" w:rsidRPr="006C4E31">
              <w:rPr>
                <w:rFonts w:ascii="Arial" w:hAnsi="Arial" w:cs="Arial"/>
              </w:rPr>
              <w:t xml:space="preserve">. </w:t>
            </w:r>
          </w:p>
        </w:tc>
      </w:tr>
      <w:tr w:rsidR="0013119D" w:rsidRPr="006C4E31" w14:paraId="3A0AA9ED" w14:textId="77777777" w:rsidTr="00483BE7">
        <w:trPr>
          <w:cantSplit/>
          <w:trHeight w:val="259"/>
          <w:jc w:val="center"/>
        </w:trPr>
        <w:tc>
          <w:tcPr>
            <w:tcW w:w="9352" w:type="dxa"/>
            <w:gridSpan w:val="5"/>
            <w:shd w:val="clear" w:color="auto" w:fill="auto"/>
            <w:vAlign w:val="center"/>
          </w:tcPr>
          <w:p w14:paraId="1D9A8427" w14:textId="77777777" w:rsidR="0013119D" w:rsidRPr="005B5199" w:rsidRDefault="003C2E4E" w:rsidP="008B3FFC">
            <w:pPr>
              <w:rPr>
                <w:rFonts w:ascii="Arial" w:hAnsi="Arial" w:cs="Arial"/>
                <w:b/>
                <w:bCs/>
              </w:rPr>
            </w:pPr>
            <w:r w:rsidRPr="005B5199">
              <w:rPr>
                <w:rFonts w:ascii="Arial" w:hAnsi="Arial" w:cs="Arial"/>
                <w:b/>
                <w:bCs/>
              </w:rPr>
              <w:t xml:space="preserve">Self-review: </w:t>
            </w:r>
          </w:p>
          <w:p w14:paraId="4BCC9C1E" w14:textId="77777777" w:rsidR="00A66360" w:rsidRPr="006C4E31" w:rsidRDefault="00A66360" w:rsidP="008B3FFC">
            <w:pPr>
              <w:rPr>
                <w:rFonts w:ascii="Arial" w:hAnsi="Arial" w:cs="Arial"/>
              </w:rPr>
            </w:pPr>
          </w:p>
          <w:p w14:paraId="5F83979F" w14:textId="57C5BAE5" w:rsidR="00A66360" w:rsidRDefault="00A66360" w:rsidP="008B3FFC">
            <w:pPr>
              <w:rPr>
                <w:rFonts w:ascii="Arial" w:hAnsi="Arial" w:cs="Arial"/>
              </w:rPr>
            </w:pPr>
          </w:p>
          <w:p w14:paraId="579FCA97" w14:textId="282BF62C" w:rsidR="005B5199" w:rsidRDefault="005B5199" w:rsidP="008B3FFC">
            <w:pPr>
              <w:rPr>
                <w:rFonts w:ascii="Arial" w:hAnsi="Arial" w:cs="Arial"/>
              </w:rPr>
            </w:pPr>
          </w:p>
          <w:p w14:paraId="398FBE5E" w14:textId="5A86E175" w:rsidR="005B5199" w:rsidRDefault="005B5199" w:rsidP="008B3FFC">
            <w:pPr>
              <w:rPr>
                <w:rFonts w:ascii="Arial" w:hAnsi="Arial" w:cs="Arial"/>
              </w:rPr>
            </w:pPr>
          </w:p>
          <w:p w14:paraId="03842005" w14:textId="7ECD2379" w:rsidR="005B5199" w:rsidRDefault="005B5199" w:rsidP="008B3FFC">
            <w:pPr>
              <w:rPr>
                <w:rFonts w:ascii="Arial" w:hAnsi="Arial" w:cs="Arial"/>
              </w:rPr>
            </w:pPr>
          </w:p>
          <w:p w14:paraId="1ED6D9FC" w14:textId="33756A4B" w:rsidR="005B5199" w:rsidRDefault="005B5199" w:rsidP="008B3FFC">
            <w:pPr>
              <w:rPr>
                <w:rFonts w:ascii="Arial" w:hAnsi="Arial" w:cs="Arial"/>
              </w:rPr>
            </w:pPr>
          </w:p>
          <w:p w14:paraId="3A7B9F9B" w14:textId="77777777" w:rsidR="005B5199" w:rsidRPr="006C4E31" w:rsidRDefault="005B5199" w:rsidP="008B3FFC">
            <w:pPr>
              <w:rPr>
                <w:rFonts w:ascii="Arial" w:hAnsi="Arial" w:cs="Arial"/>
              </w:rPr>
            </w:pPr>
          </w:p>
          <w:p w14:paraId="565C9D48" w14:textId="77777777" w:rsidR="00A66360" w:rsidRPr="006C4E31" w:rsidRDefault="00A66360" w:rsidP="008B3FFC">
            <w:pPr>
              <w:rPr>
                <w:rFonts w:ascii="Arial" w:hAnsi="Arial" w:cs="Arial"/>
              </w:rPr>
            </w:pPr>
          </w:p>
        </w:tc>
      </w:tr>
    </w:tbl>
    <w:p w14:paraId="4625A99C" w14:textId="77777777" w:rsidR="00415F5F" w:rsidRPr="007324BD" w:rsidRDefault="00415F5F" w:rsidP="006C4E31"/>
    <w:sectPr w:rsidR="00415F5F" w:rsidRPr="007324BD" w:rsidSect="00400969">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56D0" w14:textId="77777777" w:rsidR="006C4E31" w:rsidRDefault="006C4E31">
      <w:r>
        <w:separator/>
      </w:r>
    </w:p>
  </w:endnote>
  <w:endnote w:type="continuationSeparator" w:id="0">
    <w:p w14:paraId="0F7EEB16" w14:textId="77777777" w:rsidR="006C4E31" w:rsidRDefault="006C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5B69" w14:textId="77777777" w:rsidR="006C4E31" w:rsidRDefault="006C4E31"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AE93" w14:textId="77777777" w:rsidR="006C4E31" w:rsidRDefault="006C4E31">
      <w:r>
        <w:separator/>
      </w:r>
    </w:p>
  </w:footnote>
  <w:footnote w:type="continuationSeparator" w:id="0">
    <w:p w14:paraId="4643A5C1" w14:textId="77777777" w:rsidR="006C4E31" w:rsidRDefault="006C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B2E" w14:textId="77777777" w:rsidR="006C4E31" w:rsidRDefault="006C4E31">
    <w:pPr>
      <w:pStyle w:val="Header"/>
    </w:pPr>
  </w:p>
  <w:p w14:paraId="06DE8B34" w14:textId="77777777" w:rsidR="006C4E31" w:rsidRDefault="006C4E31">
    <w:pPr>
      <w:pStyle w:val="Header"/>
    </w:pPr>
  </w:p>
  <w:p w14:paraId="228EF2CE" w14:textId="77777777" w:rsidR="006C4E31" w:rsidRDefault="006C4E31">
    <w:pPr>
      <w:pStyle w:val="Header"/>
    </w:pPr>
    <w:r>
      <w:rPr>
        <w:noProof/>
        <w:lang w:val="en-NZ" w:eastAsia="en-NZ"/>
      </w:rPr>
      <w:drawing>
        <wp:inline distT="0" distB="0" distL="0" distR="0" wp14:anchorId="3538B9F6" wp14:editId="5C42DB1F">
          <wp:extent cx="24574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pic:spPr>
              </pic:pic>
            </a:graphicData>
          </a:graphic>
        </wp:inline>
      </w:drawing>
    </w:r>
  </w:p>
  <w:p w14:paraId="6105830E" w14:textId="77777777" w:rsidR="006C4E31" w:rsidRDefault="006C4E31">
    <w:pPr>
      <w:pStyle w:val="Header"/>
    </w:pPr>
  </w:p>
  <w:p w14:paraId="2B818F19" w14:textId="77777777" w:rsidR="006C4E31" w:rsidRDefault="006C4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E7E"/>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7C01828"/>
    <w:multiLevelType w:val="multilevel"/>
    <w:tmpl w:val="E868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31682565">
    <w:abstractNumId w:val="2"/>
  </w:num>
  <w:num w:numId="2" w16cid:durableId="1512914052">
    <w:abstractNumId w:val="1"/>
  </w:num>
  <w:num w:numId="3" w16cid:durableId="1758675862">
    <w:abstractNumId w:val="0"/>
  </w:num>
  <w:num w:numId="4" w16cid:durableId="1236548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6"/>
    <w:rsid w:val="000077BD"/>
    <w:rsid w:val="00017DD1"/>
    <w:rsid w:val="000311D8"/>
    <w:rsid w:val="00032E90"/>
    <w:rsid w:val="000332AD"/>
    <w:rsid w:val="00040AF0"/>
    <w:rsid w:val="000447ED"/>
    <w:rsid w:val="00061670"/>
    <w:rsid w:val="00066180"/>
    <w:rsid w:val="00085333"/>
    <w:rsid w:val="000A2983"/>
    <w:rsid w:val="000C0676"/>
    <w:rsid w:val="000C3395"/>
    <w:rsid w:val="000D1176"/>
    <w:rsid w:val="000D2BC0"/>
    <w:rsid w:val="000E2704"/>
    <w:rsid w:val="000F2D76"/>
    <w:rsid w:val="0011649E"/>
    <w:rsid w:val="0013119D"/>
    <w:rsid w:val="00142148"/>
    <w:rsid w:val="0016303A"/>
    <w:rsid w:val="00185A00"/>
    <w:rsid w:val="00190F40"/>
    <w:rsid w:val="001A5B58"/>
    <w:rsid w:val="001D2340"/>
    <w:rsid w:val="001E4FB8"/>
    <w:rsid w:val="001F7A95"/>
    <w:rsid w:val="00212BC9"/>
    <w:rsid w:val="00240AF1"/>
    <w:rsid w:val="0024648C"/>
    <w:rsid w:val="00255FB1"/>
    <w:rsid w:val="002602F0"/>
    <w:rsid w:val="00287840"/>
    <w:rsid w:val="002B21C9"/>
    <w:rsid w:val="002C0936"/>
    <w:rsid w:val="002D6CBA"/>
    <w:rsid w:val="002E04F5"/>
    <w:rsid w:val="002F589E"/>
    <w:rsid w:val="00326F1B"/>
    <w:rsid w:val="00384215"/>
    <w:rsid w:val="00392427"/>
    <w:rsid w:val="003A3BC1"/>
    <w:rsid w:val="003C2E4E"/>
    <w:rsid w:val="003C4E60"/>
    <w:rsid w:val="003C6A8C"/>
    <w:rsid w:val="00400969"/>
    <w:rsid w:val="004035E6"/>
    <w:rsid w:val="004043DA"/>
    <w:rsid w:val="00415F5F"/>
    <w:rsid w:val="0042038C"/>
    <w:rsid w:val="0043064F"/>
    <w:rsid w:val="00461DCB"/>
    <w:rsid w:val="00483BE7"/>
    <w:rsid w:val="00491A66"/>
    <w:rsid w:val="004B66C1"/>
    <w:rsid w:val="004D64E0"/>
    <w:rsid w:val="004E6E8B"/>
    <w:rsid w:val="005314CE"/>
    <w:rsid w:val="005319B9"/>
    <w:rsid w:val="00532E88"/>
    <w:rsid w:val="005360D4"/>
    <w:rsid w:val="005371EE"/>
    <w:rsid w:val="0054754E"/>
    <w:rsid w:val="00553A73"/>
    <w:rsid w:val="0056338C"/>
    <w:rsid w:val="0056633A"/>
    <w:rsid w:val="00572FA0"/>
    <w:rsid w:val="00574303"/>
    <w:rsid w:val="005B5199"/>
    <w:rsid w:val="005D4280"/>
    <w:rsid w:val="005F422F"/>
    <w:rsid w:val="00616028"/>
    <w:rsid w:val="006638AD"/>
    <w:rsid w:val="00671993"/>
    <w:rsid w:val="00681AAC"/>
    <w:rsid w:val="00682713"/>
    <w:rsid w:val="00696D91"/>
    <w:rsid w:val="006C096D"/>
    <w:rsid w:val="006C4E31"/>
    <w:rsid w:val="006E6994"/>
    <w:rsid w:val="0070303E"/>
    <w:rsid w:val="00720F86"/>
    <w:rsid w:val="00722DE8"/>
    <w:rsid w:val="00724F4F"/>
    <w:rsid w:val="00724F68"/>
    <w:rsid w:val="00727002"/>
    <w:rsid w:val="007324BD"/>
    <w:rsid w:val="007338B3"/>
    <w:rsid w:val="00733AC6"/>
    <w:rsid w:val="007344B3"/>
    <w:rsid w:val="007352E9"/>
    <w:rsid w:val="00736F28"/>
    <w:rsid w:val="00752E22"/>
    <w:rsid w:val="007543A4"/>
    <w:rsid w:val="007546BE"/>
    <w:rsid w:val="00770EEA"/>
    <w:rsid w:val="007C6F57"/>
    <w:rsid w:val="007D66A6"/>
    <w:rsid w:val="007E1264"/>
    <w:rsid w:val="007E3D81"/>
    <w:rsid w:val="007F041D"/>
    <w:rsid w:val="00805540"/>
    <w:rsid w:val="00850FE1"/>
    <w:rsid w:val="008658E6"/>
    <w:rsid w:val="00871982"/>
    <w:rsid w:val="00874485"/>
    <w:rsid w:val="00884CA6"/>
    <w:rsid w:val="00887861"/>
    <w:rsid w:val="008B3FFC"/>
    <w:rsid w:val="008F0EAD"/>
    <w:rsid w:val="00900547"/>
    <w:rsid w:val="00900794"/>
    <w:rsid w:val="00932D09"/>
    <w:rsid w:val="00951F2C"/>
    <w:rsid w:val="00961DFE"/>
    <w:rsid w:val="009622B2"/>
    <w:rsid w:val="00983FD2"/>
    <w:rsid w:val="009C0395"/>
    <w:rsid w:val="009C46EA"/>
    <w:rsid w:val="009C7D71"/>
    <w:rsid w:val="009F4A8A"/>
    <w:rsid w:val="009F58BB"/>
    <w:rsid w:val="00A322B9"/>
    <w:rsid w:val="00A41E64"/>
    <w:rsid w:val="00A4373B"/>
    <w:rsid w:val="00A462FE"/>
    <w:rsid w:val="00A56794"/>
    <w:rsid w:val="00A66360"/>
    <w:rsid w:val="00A83D5E"/>
    <w:rsid w:val="00AC6AC2"/>
    <w:rsid w:val="00AE1F72"/>
    <w:rsid w:val="00B04903"/>
    <w:rsid w:val="00B12708"/>
    <w:rsid w:val="00B206FC"/>
    <w:rsid w:val="00B41C69"/>
    <w:rsid w:val="00B9419D"/>
    <w:rsid w:val="00B96D9F"/>
    <w:rsid w:val="00BB32D8"/>
    <w:rsid w:val="00BC0F25"/>
    <w:rsid w:val="00BE09D6"/>
    <w:rsid w:val="00C10FF1"/>
    <w:rsid w:val="00C30E55"/>
    <w:rsid w:val="00C34C21"/>
    <w:rsid w:val="00C41117"/>
    <w:rsid w:val="00C5090B"/>
    <w:rsid w:val="00C63324"/>
    <w:rsid w:val="00C81188"/>
    <w:rsid w:val="00C92FF3"/>
    <w:rsid w:val="00CB5E53"/>
    <w:rsid w:val="00CC6A22"/>
    <w:rsid w:val="00CC7CB7"/>
    <w:rsid w:val="00CE6725"/>
    <w:rsid w:val="00CF383D"/>
    <w:rsid w:val="00CF57D9"/>
    <w:rsid w:val="00D02133"/>
    <w:rsid w:val="00D1197C"/>
    <w:rsid w:val="00D21FCD"/>
    <w:rsid w:val="00D231F4"/>
    <w:rsid w:val="00D2496E"/>
    <w:rsid w:val="00D34CBE"/>
    <w:rsid w:val="00D369D9"/>
    <w:rsid w:val="00D461ED"/>
    <w:rsid w:val="00D53D61"/>
    <w:rsid w:val="00D66A94"/>
    <w:rsid w:val="00D70961"/>
    <w:rsid w:val="00D73CB9"/>
    <w:rsid w:val="00DA5F94"/>
    <w:rsid w:val="00DC6437"/>
    <w:rsid w:val="00DC6469"/>
    <w:rsid w:val="00DD2A14"/>
    <w:rsid w:val="00DE5E8D"/>
    <w:rsid w:val="00DF1BA0"/>
    <w:rsid w:val="00E33A75"/>
    <w:rsid w:val="00E33DC8"/>
    <w:rsid w:val="00E630EB"/>
    <w:rsid w:val="00E63170"/>
    <w:rsid w:val="00E63BA9"/>
    <w:rsid w:val="00E75AE6"/>
    <w:rsid w:val="00E80215"/>
    <w:rsid w:val="00E80EE6"/>
    <w:rsid w:val="00E97E84"/>
    <w:rsid w:val="00EA353A"/>
    <w:rsid w:val="00EA6D5B"/>
    <w:rsid w:val="00EB52A5"/>
    <w:rsid w:val="00EC655E"/>
    <w:rsid w:val="00EE33CA"/>
    <w:rsid w:val="00EE5239"/>
    <w:rsid w:val="00F04B9B"/>
    <w:rsid w:val="00F0626A"/>
    <w:rsid w:val="00F149CC"/>
    <w:rsid w:val="00F242E0"/>
    <w:rsid w:val="00F3056B"/>
    <w:rsid w:val="00F45855"/>
    <w:rsid w:val="00F46364"/>
    <w:rsid w:val="00F521C0"/>
    <w:rsid w:val="00F5493D"/>
    <w:rsid w:val="00F60939"/>
    <w:rsid w:val="00F7050E"/>
    <w:rsid w:val="00F713CE"/>
    <w:rsid w:val="00F74AAD"/>
    <w:rsid w:val="00FF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C97D46B"/>
  <w15:docId w15:val="{B7537075-C12D-420C-9E75-C4C0D1A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Hyperlink">
    <w:name w:val="Hyperlink"/>
    <w:basedOn w:val="DefaultParagraphFont"/>
    <w:unhideWhenUsed/>
    <w:rsid w:val="00874485"/>
    <w:rPr>
      <w:color w:val="0000FF" w:themeColor="hyperlink"/>
      <w:u w:val="single"/>
    </w:rPr>
  </w:style>
  <w:style w:type="character" w:styleId="UnresolvedMention">
    <w:name w:val="Unresolved Mention"/>
    <w:basedOn w:val="DefaultParagraphFont"/>
    <w:uiPriority w:val="99"/>
    <w:semiHidden/>
    <w:unhideWhenUsed/>
    <w:rsid w:val="00874485"/>
    <w:rPr>
      <w:color w:val="808080"/>
      <w:shd w:val="clear" w:color="auto" w:fill="E6E6E6"/>
    </w:rPr>
  </w:style>
  <w:style w:type="character" w:styleId="CommentReference">
    <w:name w:val="annotation reference"/>
    <w:basedOn w:val="DefaultParagraphFont"/>
    <w:semiHidden/>
    <w:unhideWhenUsed/>
    <w:rsid w:val="006E6994"/>
    <w:rPr>
      <w:sz w:val="16"/>
      <w:szCs w:val="16"/>
    </w:rPr>
  </w:style>
  <w:style w:type="paragraph" w:styleId="CommentText">
    <w:name w:val="annotation text"/>
    <w:basedOn w:val="Normal"/>
    <w:link w:val="CommentTextChar"/>
    <w:semiHidden/>
    <w:unhideWhenUsed/>
    <w:rsid w:val="006E6994"/>
    <w:rPr>
      <w:sz w:val="20"/>
      <w:szCs w:val="20"/>
    </w:rPr>
  </w:style>
  <w:style w:type="character" w:customStyle="1" w:styleId="CommentTextChar">
    <w:name w:val="Comment Text Char"/>
    <w:basedOn w:val="DefaultParagraphFont"/>
    <w:link w:val="CommentText"/>
    <w:semiHidden/>
    <w:rsid w:val="006E6994"/>
    <w:rPr>
      <w:rFonts w:asciiTheme="minorHAnsi" w:hAnsiTheme="minorHAnsi"/>
    </w:rPr>
  </w:style>
  <w:style w:type="paragraph" w:styleId="CommentSubject">
    <w:name w:val="annotation subject"/>
    <w:basedOn w:val="CommentText"/>
    <w:next w:val="CommentText"/>
    <w:link w:val="CommentSubjectChar"/>
    <w:semiHidden/>
    <w:unhideWhenUsed/>
    <w:rsid w:val="006E6994"/>
    <w:rPr>
      <w:b/>
      <w:bCs/>
    </w:rPr>
  </w:style>
  <w:style w:type="character" w:customStyle="1" w:styleId="CommentSubjectChar">
    <w:name w:val="Comment Subject Char"/>
    <w:basedOn w:val="CommentTextChar"/>
    <w:link w:val="CommentSubject"/>
    <w:semiHidden/>
    <w:rsid w:val="006E699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4376">
      <w:bodyDiv w:val="1"/>
      <w:marLeft w:val="0"/>
      <w:marRight w:val="0"/>
      <w:marTop w:val="0"/>
      <w:marBottom w:val="0"/>
      <w:divBdr>
        <w:top w:val="none" w:sz="0" w:space="0" w:color="auto"/>
        <w:left w:val="none" w:sz="0" w:space="0" w:color="auto"/>
        <w:bottom w:val="none" w:sz="0" w:space="0" w:color="auto"/>
        <w:right w:val="none" w:sz="0" w:space="0" w:color="auto"/>
      </w:divBdr>
    </w:div>
    <w:div w:id="1827355987">
      <w:bodyDiv w:val="1"/>
      <w:marLeft w:val="0"/>
      <w:marRight w:val="0"/>
      <w:marTop w:val="0"/>
      <w:marBottom w:val="0"/>
      <w:divBdr>
        <w:top w:val="none" w:sz="0" w:space="0" w:color="auto"/>
        <w:left w:val="none" w:sz="0" w:space="0" w:color="auto"/>
        <w:bottom w:val="none" w:sz="0" w:space="0" w:color="auto"/>
        <w:right w:val="none" w:sz="0" w:space="0" w:color="auto"/>
      </w:divBdr>
    </w:div>
    <w:div w:id="20299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acp.edu.au/trainees/advanced-training/advanced-training-programs/occupational-and-environmental-medicine" TargetMode="External"/><Relationship Id="rId4" Type="http://schemas.openxmlformats.org/officeDocument/2006/relationships/styles" Target="styles.xml"/><Relationship Id="rId9" Type="http://schemas.openxmlformats.org/officeDocument/2006/relationships/hyperlink" Target="https://www.racp.edu.au/trainees/advanced-training/advanced-training-programs/occupational-and-environmental-medicin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6C1C292C04576A75AD98495A6BDE3"/>
        <w:category>
          <w:name w:val="General"/>
          <w:gallery w:val="placeholder"/>
        </w:category>
        <w:types>
          <w:type w:val="bbPlcHdr"/>
        </w:types>
        <w:behaviors>
          <w:behavior w:val="content"/>
        </w:behaviors>
        <w:guid w:val="{A61EF8FB-1C0C-428C-9222-11848F4B613F}"/>
      </w:docPartPr>
      <w:docPartBody>
        <w:p w:rsidR="0041600A" w:rsidRDefault="000372F4" w:rsidP="000372F4">
          <w:pPr>
            <w:pStyle w:val="C8F6C1C292C04576A75AD98495A6BDE3"/>
          </w:pPr>
          <w:r w:rsidRPr="0080347D">
            <w:rPr>
              <w:rStyle w:val="PlaceholderText"/>
              <w:rFonts w:ascii="Arial" w:hAnsi="Arial" w:cs="Arial"/>
              <w:color w:val="2E74B5" w:themeColor="accent5" w:themeShade="BF"/>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F4"/>
    <w:rsid w:val="000372F4"/>
    <w:rsid w:val="0041600A"/>
    <w:rsid w:val="00D932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2F4"/>
    <w:rPr>
      <w:color w:val="808080"/>
    </w:rPr>
  </w:style>
  <w:style w:type="paragraph" w:customStyle="1" w:styleId="C8F6C1C292C04576A75AD98495A6BDE3">
    <w:name w:val="C8F6C1C292C04576A75AD98495A6BDE3"/>
    <w:rsid w:val="00037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EA1AC0A-6E1A-4776-A621-9A065C57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9</TotalTime>
  <Pages>7</Pages>
  <Words>1158</Words>
  <Characters>7755</Characters>
  <Application>Microsoft Office Word</Application>
  <DocSecurity>0</DocSecurity>
  <Lines>172</Lines>
  <Paragraphs>108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Xiaohan Chen</cp:lastModifiedBy>
  <cp:revision>10</cp:revision>
  <cp:lastPrinted>2019-04-09T20:53:00Z</cp:lastPrinted>
  <dcterms:created xsi:type="dcterms:W3CDTF">2022-03-24T03:18:00Z</dcterms:created>
  <dcterms:modified xsi:type="dcterms:W3CDTF">2022-06-20T23:48:00Z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